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B8" w:rsidRPr="00A86166" w:rsidRDefault="00A86166" w:rsidP="00A861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86166">
        <w:rPr>
          <w:rFonts w:ascii="Times New Roman" w:hAnsi="Times New Roman" w:cs="Times New Roman"/>
          <w:b/>
          <w:i/>
          <w:sz w:val="28"/>
          <w:szCs w:val="28"/>
        </w:rPr>
        <w:t>Объекты спорта</w:t>
      </w:r>
    </w:p>
    <w:p w:rsidR="00A86166" w:rsidRPr="00A86166" w:rsidRDefault="00A86166" w:rsidP="00A86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Спортивный зал (приспособленное помещение – площадь 68,1 м</w:t>
      </w:r>
      <w:r w:rsidRPr="00A86166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2</w:t>
      </w: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по техпаспорту № 0-26), находится в Сельском Доме Культуры по улице Центральная, д. 80.  </w:t>
      </w:r>
    </w:p>
    <w:p w:rsidR="00A86166" w:rsidRPr="00A86166" w:rsidRDefault="00A86166" w:rsidP="00A8616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Имеется необходимое спортивное оборудование:  оборудован  раздевалкой, имеется помещение для спортивного инвентаря. </w:t>
      </w:r>
    </w:p>
    <w:p w:rsidR="00A86166" w:rsidRPr="00A86166" w:rsidRDefault="00A86166" w:rsidP="00A86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86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Спортивный инвентарь: </w:t>
      </w:r>
      <w:r w:rsidRPr="00A861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шведская стенка (закреплена), гимнастические маты,  канат для лазания (подвижный), баскетбольные щиты, сетка для волейбола, мячи, скакалки, обручи, конь,  козёл гимнастический, мосты прыжковые, набор гантелей, тренажеры (разные). </w:t>
      </w:r>
    </w:p>
    <w:p w:rsidR="00A86166" w:rsidRPr="00A86166" w:rsidRDefault="00A86166" w:rsidP="00A86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6166" w:rsidRDefault="00A86166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Чурбаш Галина Ивановна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A8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064">
    <w:multiLevelType w:val="hybridMultilevel"/>
    <w:lvl w:ilvl="0" w:tplc="85477825">
      <w:start w:val="1"/>
      <w:numFmt w:val="decimal"/>
      <w:lvlText w:val="%1."/>
      <w:lvlJc w:val="left"/>
      <w:pPr>
        <w:ind w:left="720" w:hanging="360"/>
      </w:pPr>
    </w:lvl>
    <w:lvl w:ilvl="1" w:tplc="85477825" w:tentative="1">
      <w:start w:val="1"/>
      <w:numFmt w:val="lowerLetter"/>
      <w:lvlText w:val="%2."/>
      <w:lvlJc w:val="left"/>
      <w:pPr>
        <w:ind w:left="1440" w:hanging="360"/>
      </w:pPr>
    </w:lvl>
    <w:lvl w:ilvl="2" w:tplc="85477825" w:tentative="1">
      <w:start w:val="1"/>
      <w:numFmt w:val="lowerRoman"/>
      <w:lvlText w:val="%3."/>
      <w:lvlJc w:val="right"/>
      <w:pPr>
        <w:ind w:left="2160" w:hanging="180"/>
      </w:pPr>
    </w:lvl>
    <w:lvl w:ilvl="3" w:tplc="85477825" w:tentative="1">
      <w:start w:val="1"/>
      <w:numFmt w:val="decimal"/>
      <w:lvlText w:val="%4."/>
      <w:lvlJc w:val="left"/>
      <w:pPr>
        <w:ind w:left="2880" w:hanging="360"/>
      </w:pPr>
    </w:lvl>
    <w:lvl w:ilvl="4" w:tplc="85477825" w:tentative="1">
      <w:start w:val="1"/>
      <w:numFmt w:val="lowerLetter"/>
      <w:lvlText w:val="%5."/>
      <w:lvlJc w:val="left"/>
      <w:pPr>
        <w:ind w:left="3600" w:hanging="360"/>
      </w:pPr>
    </w:lvl>
    <w:lvl w:ilvl="5" w:tplc="85477825" w:tentative="1">
      <w:start w:val="1"/>
      <w:numFmt w:val="lowerRoman"/>
      <w:lvlText w:val="%6."/>
      <w:lvlJc w:val="right"/>
      <w:pPr>
        <w:ind w:left="4320" w:hanging="180"/>
      </w:pPr>
    </w:lvl>
    <w:lvl w:ilvl="6" w:tplc="85477825" w:tentative="1">
      <w:start w:val="1"/>
      <w:numFmt w:val="decimal"/>
      <w:lvlText w:val="%7."/>
      <w:lvlJc w:val="left"/>
      <w:pPr>
        <w:ind w:left="5040" w:hanging="360"/>
      </w:pPr>
    </w:lvl>
    <w:lvl w:ilvl="7" w:tplc="85477825" w:tentative="1">
      <w:start w:val="1"/>
      <w:numFmt w:val="lowerLetter"/>
      <w:lvlText w:val="%8."/>
      <w:lvlJc w:val="left"/>
      <w:pPr>
        <w:ind w:left="5760" w:hanging="360"/>
      </w:pPr>
    </w:lvl>
    <w:lvl w:ilvl="8" w:tplc="854778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63">
    <w:multiLevelType w:val="hybridMultilevel"/>
    <w:lvl w:ilvl="0" w:tplc="183188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063">
    <w:abstractNumId w:val="14063"/>
  </w:num>
  <w:num w:numId="14064">
    <w:abstractNumId w:val="1406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CF"/>
    <w:rsid w:val="002170CF"/>
    <w:rsid w:val="00515AB8"/>
    <w:rsid w:val="00A86166"/>
    <w:rsid w:val="00E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46354848" Type="http://schemas.openxmlformats.org/officeDocument/2006/relationships/numbering" Target="numbering.xml"/><Relationship Id="rId828000094" Type="http://schemas.openxmlformats.org/officeDocument/2006/relationships/footnotes" Target="footnotes.xml"/><Relationship Id="rId555940413" Type="http://schemas.openxmlformats.org/officeDocument/2006/relationships/endnotes" Target="endnotes.xml"/><Relationship Id="rId361095431" Type="http://schemas.openxmlformats.org/officeDocument/2006/relationships/comments" Target="comments.xml"/><Relationship Id="rId739831594" Type="http://schemas.microsoft.com/office/2011/relationships/commentsExtended" Target="commentsExtended.xml"/><Relationship Id="rId67590773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Fn05wUZ6TYRnf2zf3otxuYUaGlM=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</SignatureValue>
  <KeyInfo>
    <X509Data>
      <X509Certificate>MIIFiTCCA3ECFGmuXN4bNSDagNvjEsKHZo/19nxWMA0GCSqGSIb3DQEBCwUAMIGQ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46354848"/>
            <mdssi:RelationshipReference SourceId="rId828000094"/>
            <mdssi:RelationshipReference SourceId="rId555940413"/>
            <mdssi:RelationshipReference SourceId="rId361095431"/>
            <mdssi:RelationshipReference SourceId="rId739831594"/>
            <mdssi:RelationshipReference SourceId="rId675907735"/>
          </Transform>
          <Transform Algorithm="http://www.w3.org/TR/2001/REC-xml-c14n-20010315"/>
        </Transforms>
        <DigestMethod Algorithm="http://www.w3.org/2000/09/xmldsig#sha1"/>
        <DigestValue>JOExVmoyHzAArClZFvseW+1JCZc=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yEv3WQmTPGCtv3Hs3UjiNUolNws=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17qqNMWhH3rs/ErU10BEGijC9Bk=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yKRExrzNw/iOKOEagKA7BpUSqH8=</DigestValue>
      </Reference>
      <Reference URI="/word/styles.xml?ContentType=application/vnd.openxmlformats-officedocument.wordprocessingml.styles+xml">
        <DigestMethod Algorithm="http://www.w3.org/2000/09/xmldsig#sha1"/>
        <DigestValue>7isFmEP+ipdqYV5srVhmZbmYhxQ=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2021-03-26T04:17:43Z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2018-06-01T10:25:00Z</dcterms:created>
  <dcterms:modified xsi:type="dcterms:W3CDTF">2018-06-01T10:25:00Z</dcterms:modified>
</cp:coreProperties>
</file>