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D" w:rsidRDefault="009626BD" w:rsidP="00D856CD">
      <w:pPr>
        <w:pStyle w:val="a5"/>
        <w:sectPr w:rsidR="009626BD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9626BD" w:rsidRDefault="00F95045" w:rsidP="00986331">
      <w:pPr>
        <w:pStyle w:val="a3"/>
        <w:spacing w:before="67" w:line="252" w:lineRule="auto"/>
        <w:ind w:right="5367"/>
        <w:jc w:val="center"/>
      </w:pPr>
      <w:r>
        <w:lastRenderedPageBreak/>
        <w:t>ЕДИНЫЙГРАФИКоценочныхпроцедурМБОУ</w:t>
      </w:r>
      <w:r w:rsidR="00986331">
        <w:t xml:space="preserve"> СОШ с</w:t>
      </w:r>
      <w:proofErr w:type="gramStart"/>
      <w:r w:rsidR="00986331">
        <w:t>.С</w:t>
      </w:r>
      <w:proofErr w:type="gramEnd"/>
      <w:r w:rsidR="00986331">
        <w:t>усанино</w:t>
      </w:r>
    </w:p>
    <w:p w:rsidR="009626BD" w:rsidRDefault="00F45D66" w:rsidP="00986331">
      <w:pPr>
        <w:pStyle w:val="a3"/>
        <w:spacing w:line="343" w:lineRule="exact"/>
        <w:ind w:left="1440" w:right="5357" w:firstLine="720"/>
      </w:pPr>
      <w:r>
        <w:t>наIIполугодие2023-2024</w:t>
      </w:r>
      <w:r w:rsidR="00F95045">
        <w:t>учебногогода</w:t>
      </w:r>
    </w:p>
    <w:p w:rsidR="009626BD" w:rsidRDefault="009626BD">
      <w:pPr>
        <w:spacing w:before="3"/>
        <w:rPr>
          <w:b/>
          <w:sz w:val="28"/>
        </w:rPr>
      </w:pPr>
    </w:p>
    <w:p w:rsidR="009626BD" w:rsidRDefault="00F95045">
      <w:pPr>
        <w:spacing w:after="53"/>
        <w:ind w:left="5365" w:right="5356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 w:rsidR="00F45D66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ОБЩЕЕОБРАЗОВАНИЕ: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481"/>
        <w:gridCol w:w="481"/>
        <w:gridCol w:w="55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9626BD">
        <w:trPr>
          <w:trHeight w:val="1141"/>
        </w:trPr>
        <w:tc>
          <w:tcPr>
            <w:tcW w:w="1546" w:type="dxa"/>
          </w:tcPr>
          <w:p w:rsidR="009626BD" w:rsidRDefault="00F95045">
            <w:pPr>
              <w:pStyle w:val="TableParagraph"/>
              <w:spacing w:before="3"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09" w:type="dxa"/>
            <w:gridSpan w:val="5"/>
          </w:tcPr>
          <w:p w:rsidR="009626BD" w:rsidRDefault="009626B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9626BD" w:rsidRDefault="00F95045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9626BD" w:rsidRDefault="009626B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9626BD" w:rsidRDefault="00F95045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9626BD" w:rsidRDefault="009626B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9626BD" w:rsidRDefault="00F95045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9626BD" w:rsidRDefault="009626B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9626BD" w:rsidRDefault="00F95045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9626BD" w:rsidRDefault="009626B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9626BD" w:rsidRDefault="00F95045">
            <w:pPr>
              <w:pStyle w:val="TableParagraph"/>
              <w:ind w:left="1118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9626BD" w:rsidRDefault="009626BD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9626BD" w:rsidRDefault="00F95045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9626BD">
        <w:trPr>
          <w:trHeight w:val="3919"/>
        </w:trPr>
        <w:tc>
          <w:tcPr>
            <w:tcW w:w="1546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:rsidR="009626BD" w:rsidRDefault="00F95045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30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01" w:type="dxa"/>
            <w:textDirection w:val="btLr"/>
          </w:tcPr>
          <w:p w:rsidR="009626BD" w:rsidRDefault="00F95045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29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12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01" w:type="dxa"/>
            <w:textDirection w:val="btLr"/>
          </w:tcPr>
          <w:p w:rsidR="009626BD" w:rsidRDefault="00F95045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26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556" w:type="dxa"/>
            <w:textDirection w:val="btLr"/>
          </w:tcPr>
          <w:p w:rsidR="009626BD" w:rsidRDefault="00F95045">
            <w:pPr>
              <w:pStyle w:val="TableParagraph"/>
              <w:spacing w:before="156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01" w:type="dxa"/>
            <w:textDirection w:val="btLr"/>
          </w:tcPr>
          <w:p w:rsidR="009626BD" w:rsidRDefault="00F95045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25"/>
              <w:ind w:left="146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:rsidR="009626BD" w:rsidRDefault="00F95045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23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01" w:type="dxa"/>
            <w:textDirection w:val="btLr"/>
          </w:tcPr>
          <w:p w:rsidR="009626BD" w:rsidRDefault="00F95045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22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2" w:type="dxa"/>
            <w:textDirection w:val="btLr"/>
          </w:tcPr>
          <w:p w:rsidR="009626BD" w:rsidRDefault="00F95045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2" w:type="dxa"/>
            <w:textDirection w:val="btLr"/>
          </w:tcPr>
          <w:p w:rsidR="009626BD" w:rsidRDefault="00F95045">
            <w:pPr>
              <w:pStyle w:val="TableParagraph"/>
              <w:spacing w:before="104"/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62" w:type="dxa"/>
            <w:textDirection w:val="btLr"/>
          </w:tcPr>
          <w:p w:rsidR="009626BD" w:rsidRDefault="00F95045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61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FAD3B4"/>
            <w:textDirection w:val="btLr"/>
          </w:tcPr>
          <w:p w:rsidR="009626BD" w:rsidRDefault="00F95045">
            <w:pPr>
              <w:pStyle w:val="TableParagraph"/>
              <w:spacing w:line="194" w:lineRule="exact"/>
              <w:ind w:left="173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Всегооценочныхпроцедурза2022-2023</w:t>
            </w:r>
          </w:p>
          <w:p w:rsidR="009626BD" w:rsidRDefault="00F95045">
            <w:pPr>
              <w:pStyle w:val="TableParagraph"/>
              <w:spacing w:before="36" w:line="213" w:lineRule="exact"/>
              <w:ind w:left="157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:rsidR="009626BD" w:rsidRDefault="00F95045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Кол-вочасовпоучебномуплану</w:t>
            </w:r>
          </w:p>
        </w:tc>
        <w:tc>
          <w:tcPr>
            <w:tcW w:w="618" w:type="dxa"/>
            <w:shd w:val="clear" w:color="auto" w:fill="FAD3B4"/>
            <w:textDirection w:val="btLr"/>
          </w:tcPr>
          <w:p w:rsidR="009626BD" w:rsidRDefault="00F95045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%соотношениекол-ваоценочных</w:t>
            </w:r>
            <w:r>
              <w:rPr>
                <w:b/>
                <w:w w:val="105"/>
                <w:sz w:val="19"/>
              </w:rPr>
              <w:t>процедурккол-вучасовУП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9626BD">
        <w:trPr>
          <w:trHeight w:val="285"/>
        </w:trPr>
        <w:tc>
          <w:tcPr>
            <w:tcW w:w="16012" w:type="dxa"/>
            <w:gridSpan w:val="29"/>
            <w:shd w:val="clear" w:color="auto" w:fill="FAD3B4"/>
          </w:tcPr>
          <w:p w:rsidR="009626BD" w:rsidRDefault="00F95045">
            <w:pPr>
              <w:pStyle w:val="TableParagraph"/>
              <w:spacing w:line="247" w:lineRule="exact"/>
              <w:ind w:left="7492" w:right="7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1классы</w:t>
            </w:r>
          </w:p>
        </w:tc>
      </w:tr>
      <w:tr w:rsidR="009626BD">
        <w:trPr>
          <w:trHeight w:val="22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spacing w:line="101" w:lineRule="exact"/>
              <w:ind w:right="289"/>
              <w:jc w:val="right"/>
              <w:rPr>
                <w:sz w:val="12"/>
              </w:rPr>
            </w:pPr>
          </w:p>
          <w:p w:rsidR="001433E5" w:rsidRPr="001433E5" w:rsidRDefault="001433E5" w:rsidP="001433E5">
            <w:pPr>
              <w:pStyle w:val="TableParagraph"/>
              <w:tabs>
                <w:tab w:val="left" w:pos="285"/>
                <w:tab w:val="right" w:pos="358"/>
              </w:tabs>
              <w:spacing w:line="101" w:lineRule="exact"/>
              <w:ind w:right="289"/>
              <w:jc w:val="right"/>
              <w:rPr>
                <w:sz w:val="20"/>
                <w:szCs w:val="20"/>
              </w:rPr>
            </w:pPr>
            <w:r w:rsidRPr="001433E5"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9626BD" w:rsidRDefault="001433E5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9626BD" w:rsidRDefault="001433E5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9626BD" w:rsidRDefault="001433E5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9626BD" w:rsidRDefault="00DE7364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9626BD">
        <w:trPr>
          <w:trHeight w:val="43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F95045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9626BD" w:rsidRDefault="00F95045">
            <w:pPr>
              <w:pStyle w:val="TableParagraph"/>
              <w:spacing w:before="87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9626BD" w:rsidRDefault="00F95045">
            <w:pPr>
              <w:pStyle w:val="TableParagraph"/>
              <w:spacing w:before="8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9626BD" w:rsidRDefault="00F95045">
            <w:pPr>
              <w:pStyle w:val="TableParagraph"/>
              <w:spacing w:before="8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:rsidR="009626BD" w:rsidRDefault="001433E5">
            <w:pPr>
              <w:pStyle w:val="TableParagraph"/>
              <w:spacing w:before="87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9626BD" w:rsidRDefault="00DE7364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F95045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9626BD" w:rsidRDefault="00F95045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9626BD" w:rsidRDefault="00F95045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9626BD" w:rsidRDefault="00F95045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9626BD">
        <w:trPr>
          <w:trHeight w:val="45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9626BD" w:rsidRDefault="00F95045">
            <w:pPr>
              <w:pStyle w:val="TableParagraph"/>
              <w:spacing w:before="10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9626BD" w:rsidRDefault="00F95045">
            <w:pPr>
              <w:pStyle w:val="TableParagraph"/>
              <w:spacing w:before="10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9626BD" w:rsidRDefault="00F95045">
            <w:pPr>
              <w:pStyle w:val="TableParagraph"/>
              <w:spacing w:before="10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  <w:tr w:rsidR="009626BD">
        <w:trPr>
          <w:trHeight w:val="22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</w:tr>
    </w:tbl>
    <w:p w:rsidR="009626BD" w:rsidRDefault="009626BD">
      <w:pPr>
        <w:rPr>
          <w:sz w:val="16"/>
        </w:rPr>
        <w:sectPr w:rsidR="009626BD"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03"/>
        <w:gridCol w:w="488"/>
        <w:gridCol w:w="52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7"/>
        <w:gridCol w:w="476"/>
        <w:gridCol w:w="482"/>
        <w:gridCol w:w="617"/>
      </w:tblGrid>
      <w:tr w:rsidR="009626BD">
        <w:trPr>
          <w:trHeight w:val="1156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09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29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030" w:right="1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4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119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5" w:type="dxa"/>
            <w:gridSpan w:val="3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  <w:tr w:rsidR="009626BD">
        <w:trPr>
          <w:trHeight w:val="22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</w:tr>
      <w:tr w:rsidR="009626BD">
        <w:trPr>
          <w:trHeight w:val="43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300"/>
        </w:trPr>
        <w:tc>
          <w:tcPr>
            <w:tcW w:w="16007" w:type="dxa"/>
            <w:gridSpan w:val="29"/>
            <w:shd w:val="clear" w:color="auto" w:fill="FAD3B4"/>
          </w:tcPr>
          <w:p w:rsidR="009626BD" w:rsidRDefault="00F95045">
            <w:pPr>
              <w:pStyle w:val="TableParagraph"/>
              <w:spacing w:line="254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2классы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CE6C2A" w:rsidRDefault="009626BD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1" w:type="dxa"/>
          </w:tcPr>
          <w:p w:rsidR="009626BD" w:rsidRPr="00CE6C2A" w:rsidRDefault="009626BD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01" w:type="dxa"/>
          </w:tcPr>
          <w:p w:rsidR="009626BD" w:rsidRPr="00031B04" w:rsidRDefault="00F95045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Pr="00031B04" w:rsidRDefault="00F95045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Pr="00031B04" w:rsidRDefault="00F95045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Pr="00031B04" w:rsidRDefault="00F95045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 w:rsidRPr="00031B04"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Pr="00031B04" w:rsidRDefault="00F95045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 w:rsidRPr="00031B04"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1</w:t>
            </w:r>
            <w:r w:rsidR="00FB3553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9626BD" w:rsidRPr="00031B04" w:rsidRDefault="00FB3553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9626BD">
        <w:trPr>
          <w:trHeight w:val="451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CE6C2A" w:rsidRDefault="009626BD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81" w:type="dxa"/>
          </w:tcPr>
          <w:p w:rsidR="009626BD" w:rsidRPr="00CE6C2A" w:rsidRDefault="009626BD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0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Pr="00031B04" w:rsidRDefault="00F95045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Pr="00031B04" w:rsidRDefault="00F95045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1</w:t>
            </w:r>
            <w:r w:rsidR="00FB3553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3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CE6C2A" w:rsidRDefault="009626BD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1" w:type="dxa"/>
          </w:tcPr>
          <w:p w:rsidR="009626BD" w:rsidRPr="00CE6C2A" w:rsidRDefault="009626BD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0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Pr="00031B04" w:rsidRDefault="00F95045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Pr="00031B04" w:rsidRDefault="00F95045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Pr="00031B04" w:rsidRDefault="00F95045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Pr="00031B04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Pr="00031B04" w:rsidRDefault="00FB3553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9626BD" w:rsidRPr="00031B04" w:rsidRDefault="00FB3553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1</w:t>
            </w:r>
            <w:r w:rsidR="00FB3553">
              <w:rPr>
                <w:b/>
                <w:sz w:val="18"/>
              </w:rPr>
              <w:t>0</w:t>
            </w:r>
          </w:p>
        </w:tc>
        <w:tc>
          <w:tcPr>
            <w:tcW w:w="482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1</w:t>
            </w:r>
            <w:r w:rsidR="00FB3553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9626BD" w:rsidRPr="00031B04" w:rsidRDefault="00FB3553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9626BD">
        <w:trPr>
          <w:trHeight w:val="45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CE6C2A" w:rsidRDefault="009626BD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81" w:type="dxa"/>
          </w:tcPr>
          <w:p w:rsidR="009626BD" w:rsidRPr="00CE6C2A" w:rsidRDefault="009626BD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0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Pr="00031B04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Pr="00031B04" w:rsidRDefault="00F95045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9626BD" w:rsidRPr="00031B04" w:rsidRDefault="00F95045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 w:rsidRPr="00031B04"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626BD" w:rsidRPr="00031B04" w:rsidRDefault="00F95045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 w:rsidRPr="00031B04">
              <w:rPr>
                <w:b/>
                <w:sz w:val="18"/>
              </w:rPr>
              <w:t>3</w:t>
            </w:r>
          </w:p>
        </w:tc>
      </w:tr>
      <w:tr w:rsidR="009626BD">
        <w:trPr>
          <w:trHeight w:val="661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9626BD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9626BD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9626BD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9626BD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CE6C2A">
            <w:pPr>
              <w:pStyle w:val="TableParagraph"/>
              <w:spacing w:before="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CE6C2A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9626BD">
        <w:trPr>
          <w:trHeight w:val="22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</w:tr>
      <w:tr w:rsidR="009626BD">
        <w:trPr>
          <w:trHeight w:val="43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22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</w:tr>
      <w:tr w:rsidR="009626BD">
        <w:trPr>
          <w:trHeight w:val="43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0A0E9D" w:rsidRDefault="000A0E9D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</w:p>
          <w:p w:rsidR="009626BD" w:rsidRDefault="00F95045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0A0E9D" w:rsidRDefault="000A0E9D">
            <w:pPr>
              <w:pStyle w:val="TableParagraph"/>
              <w:spacing w:line="166" w:lineRule="exact"/>
              <w:ind w:left="183"/>
              <w:rPr>
                <w:sz w:val="18"/>
              </w:rPr>
            </w:pPr>
          </w:p>
          <w:p w:rsidR="009626BD" w:rsidRDefault="00F95045">
            <w:pPr>
              <w:pStyle w:val="TableParagraph"/>
              <w:spacing w:line="16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0A0E9D" w:rsidRDefault="000A0E9D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</w:p>
          <w:p w:rsidR="009626BD" w:rsidRDefault="00F95045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0A0E9D" w:rsidRDefault="000A0E9D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</w:p>
          <w:p w:rsidR="009626BD" w:rsidRDefault="00F95045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9626BD" w:rsidRDefault="00CE6C2A" w:rsidP="00CE6C2A">
            <w:pPr>
              <w:pStyle w:val="TableParagraph"/>
              <w:spacing w:before="78"/>
              <w:ind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FAD3B4"/>
          </w:tcPr>
          <w:p w:rsidR="009626BD" w:rsidRDefault="00CE6C2A" w:rsidP="00CE6C2A">
            <w:pPr>
              <w:pStyle w:val="TableParagraph"/>
              <w:spacing w:before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626BD" w:rsidRDefault="00CE6C2A" w:rsidP="00CE6C2A">
            <w:pPr>
              <w:pStyle w:val="TableParagraph"/>
              <w:spacing w:before="78"/>
              <w:ind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9626BD">
        <w:trPr>
          <w:trHeight w:val="285"/>
        </w:trPr>
        <w:tc>
          <w:tcPr>
            <w:tcW w:w="16007" w:type="dxa"/>
            <w:gridSpan w:val="29"/>
            <w:shd w:val="clear" w:color="auto" w:fill="FAD3B4"/>
          </w:tcPr>
          <w:p w:rsidR="009626BD" w:rsidRDefault="00F95045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3классы</w:t>
            </w:r>
          </w:p>
        </w:tc>
      </w:tr>
      <w:tr w:rsidR="009626BD">
        <w:trPr>
          <w:trHeight w:val="22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left="183"/>
              <w:rPr>
                <w:sz w:val="18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031B04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031B04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9626BD" w:rsidRDefault="00031B04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9626BD" w:rsidRDefault="00031B04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F95045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31B04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9626BD" w:rsidRDefault="00F95045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9626BD">
        <w:trPr>
          <w:trHeight w:val="45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F95045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9626BD" w:rsidRDefault="00F95045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9626BD" w:rsidRDefault="00F95045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31B04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9626BD" w:rsidRDefault="00F95045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9626BD">
        <w:trPr>
          <w:trHeight w:val="207"/>
        </w:trPr>
        <w:tc>
          <w:tcPr>
            <w:tcW w:w="1546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FAD3B4"/>
          </w:tcPr>
          <w:p w:rsidR="009626BD" w:rsidRDefault="00F95045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FAD3B4"/>
          </w:tcPr>
          <w:p w:rsidR="009626BD" w:rsidRDefault="00F95045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31B04">
              <w:rPr>
                <w:b/>
                <w:sz w:val="18"/>
              </w:rPr>
              <w:t>36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FAD3B4"/>
          </w:tcPr>
          <w:p w:rsidR="009626BD" w:rsidRDefault="00F95045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9626BD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:rsidR="009626BD" w:rsidRDefault="00F95045">
            <w:pPr>
              <w:pStyle w:val="TableParagraph"/>
              <w:spacing w:line="178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9626BD" w:rsidRDefault="00F95045">
            <w:pPr>
              <w:pStyle w:val="TableParagraph"/>
              <w:spacing w:before="7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before="7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FAD3B4"/>
          </w:tcPr>
          <w:p w:rsidR="009626BD" w:rsidRDefault="00F95045">
            <w:pPr>
              <w:pStyle w:val="TableParagraph"/>
              <w:spacing w:before="75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FAD3B4"/>
          </w:tcPr>
          <w:p w:rsidR="009626BD" w:rsidRDefault="00F95045">
            <w:pPr>
              <w:pStyle w:val="TableParagraph"/>
              <w:spacing w:before="7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tcBorders>
              <w:top w:val="single" w:sz="8" w:space="0" w:color="000000"/>
            </w:tcBorders>
            <w:shd w:val="clear" w:color="auto" w:fill="FAD3B4"/>
          </w:tcPr>
          <w:p w:rsidR="009626BD" w:rsidRDefault="00F95045">
            <w:pPr>
              <w:pStyle w:val="TableParagraph"/>
              <w:spacing w:before="7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  <w:tr w:rsidR="009626BD">
        <w:trPr>
          <w:trHeight w:val="661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5" w:line="226" w:lineRule="exact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9626BD">
        <w:trPr>
          <w:trHeight w:val="45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  <w:tr w:rsidR="009626BD">
        <w:trPr>
          <w:trHeight w:val="45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9626BD" w:rsidRDefault="00F95045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F95045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F95045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9626BD" w:rsidRDefault="00F95045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9626BD" w:rsidRDefault="00FB3553">
            <w:pPr>
              <w:pStyle w:val="TableParagraph"/>
              <w:spacing w:before="93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FAD3B4"/>
          </w:tcPr>
          <w:p w:rsidR="009626BD" w:rsidRDefault="00FB3553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626BD" w:rsidRDefault="00FB3553">
            <w:pPr>
              <w:pStyle w:val="TableParagraph"/>
              <w:spacing w:line="180" w:lineRule="exact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9626BD">
        <w:trPr>
          <w:trHeight w:val="285"/>
        </w:trPr>
        <w:tc>
          <w:tcPr>
            <w:tcW w:w="16007" w:type="dxa"/>
            <w:gridSpan w:val="29"/>
            <w:shd w:val="clear" w:color="auto" w:fill="FAD3B4"/>
          </w:tcPr>
          <w:p w:rsidR="009626BD" w:rsidRDefault="00F95045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4классы</w:t>
            </w:r>
          </w:p>
        </w:tc>
      </w:tr>
      <w:tr w:rsidR="009626BD">
        <w:trPr>
          <w:trHeight w:val="22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F95045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9626BD" w:rsidRDefault="00F95045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9626BD" w:rsidRDefault="00F95045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:rsidR="009626BD" w:rsidRDefault="00F95045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B3553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9626BD" w:rsidRDefault="00F95045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</w:tbl>
    <w:p w:rsidR="009626BD" w:rsidRDefault="009626BD">
      <w:pPr>
        <w:rPr>
          <w:sz w:val="14"/>
        </w:rPr>
        <w:sectPr w:rsidR="009626BD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11"/>
        <w:gridCol w:w="496"/>
        <w:gridCol w:w="511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9"/>
        <w:gridCol w:w="474"/>
        <w:gridCol w:w="482"/>
        <w:gridCol w:w="617"/>
      </w:tblGrid>
      <w:tr w:rsidR="009626BD">
        <w:trPr>
          <w:trHeight w:val="1156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09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118" w:right="11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3" w:type="dxa"/>
            <w:gridSpan w:val="3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5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9626BD">
        <w:trPr>
          <w:trHeight w:val="45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F95045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9626BD" w:rsidRDefault="00F95045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9626BD" w:rsidRDefault="00F95045">
            <w:pPr>
              <w:pStyle w:val="TableParagraph"/>
              <w:spacing w:before="78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206EB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9626BD" w:rsidRDefault="00F206EB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F206EB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206EB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line="16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F95045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F206EB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206EB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F95045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9626BD" w:rsidRDefault="00F95045">
            <w:pPr>
              <w:pStyle w:val="TableParagraph"/>
              <w:spacing w:line="165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206EB"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FAD3B4"/>
          </w:tcPr>
          <w:p w:rsidR="009626BD" w:rsidRDefault="00F95045">
            <w:pPr>
              <w:pStyle w:val="TableParagraph"/>
              <w:spacing w:line="165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206EB">
              <w:rPr>
                <w:b/>
                <w:sz w:val="18"/>
              </w:rPr>
              <w:t>36</w:t>
            </w:r>
          </w:p>
        </w:tc>
        <w:tc>
          <w:tcPr>
            <w:tcW w:w="617" w:type="dxa"/>
            <w:shd w:val="clear" w:color="auto" w:fill="FAD3B4"/>
          </w:tcPr>
          <w:p w:rsidR="009626BD" w:rsidRDefault="00F206EB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9626BD">
        <w:trPr>
          <w:trHeight w:val="45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F95045">
            <w:pPr>
              <w:pStyle w:val="TableParagraph"/>
              <w:spacing w:before="7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9626BD" w:rsidRDefault="00F95045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9626BD" w:rsidRDefault="00F95045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626BD" w:rsidRDefault="00F95045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  <w:tr w:rsidR="009626BD">
        <w:trPr>
          <w:trHeight w:val="676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ОРКСЭ(ОПК)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  <w:tr w:rsidR="009626BD">
        <w:trPr>
          <w:trHeight w:val="45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210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626BD" w:rsidRDefault="009626BD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9626BD" w:rsidRDefault="009626BD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</w:p>
        </w:tc>
        <w:tc>
          <w:tcPr>
            <w:tcW w:w="474" w:type="dxa"/>
            <w:shd w:val="clear" w:color="auto" w:fill="FAD3B4"/>
          </w:tcPr>
          <w:p w:rsidR="009626BD" w:rsidRDefault="009626BD">
            <w:pPr>
              <w:pStyle w:val="TableParagraph"/>
              <w:spacing w:line="165" w:lineRule="exact"/>
              <w:ind w:right="201"/>
              <w:jc w:val="right"/>
              <w:rPr>
                <w:b/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9626BD" w:rsidRDefault="009626BD">
            <w:pPr>
              <w:pStyle w:val="TableParagraph"/>
              <w:spacing w:line="165" w:lineRule="exact"/>
              <w:ind w:left="141"/>
              <w:rPr>
                <w:b/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9626BD" w:rsidRDefault="009626BD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</w:p>
        </w:tc>
      </w:tr>
      <w:tr w:rsidR="009626BD">
        <w:trPr>
          <w:trHeight w:val="435"/>
        </w:trPr>
        <w:tc>
          <w:tcPr>
            <w:tcW w:w="1546" w:type="dxa"/>
          </w:tcPr>
          <w:p w:rsidR="009626BD" w:rsidRDefault="00F95045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7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7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9626BD" w:rsidRDefault="00F95045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9626BD" w:rsidRDefault="00F95045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4" w:type="dxa"/>
            <w:shd w:val="clear" w:color="auto" w:fill="FAD3B4"/>
          </w:tcPr>
          <w:p w:rsidR="009626BD" w:rsidRDefault="00F206EB">
            <w:pPr>
              <w:pStyle w:val="TableParagraph"/>
              <w:spacing w:before="7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9626BD" w:rsidRDefault="00F206EB">
            <w:pPr>
              <w:pStyle w:val="TableParagraph"/>
              <w:spacing w:line="180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626BD" w:rsidRDefault="00F206EB">
            <w:pPr>
              <w:pStyle w:val="TableParagraph"/>
              <w:spacing w:line="180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9626BD" w:rsidRDefault="009626BD">
      <w:pPr>
        <w:spacing w:line="180" w:lineRule="exact"/>
        <w:jc w:val="center"/>
        <w:rPr>
          <w:sz w:val="18"/>
        </w:rPr>
        <w:sectPr w:rsidR="009626BD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9626BD" w:rsidRDefault="00F95045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ОСНОВНОЕОБЩЕЕОБРАЗОВАНИЕ: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9626BD">
        <w:trPr>
          <w:trHeight w:val="1156"/>
        </w:trPr>
        <w:tc>
          <w:tcPr>
            <w:tcW w:w="1532" w:type="dxa"/>
          </w:tcPr>
          <w:p w:rsidR="009626BD" w:rsidRDefault="00F95045">
            <w:pPr>
              <w:pStyle w:val="TableParagraph"/>
              <w:spacing w:before="2"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1071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9626BD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9626BD" w:rsidRDefault="00F95045">
            <w:pPr>
              <w:pStyle w:val="TableParagraph"/>
              <w:ind w:left="497" w:right="5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9626BD">
        <w:trPr>
          <w:trHeight w:val="516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66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13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31" w:type="dxa"/>
            <w:tcBorders>
              <w:bottom w:val="single" w:sz="8" w:space="0" w:color="000000"/>
            </w:tcBorders>
            <w:textDirection w:val="btLr"/>
          </w:tcPr>
          <w:p w:rsidR="009626BD" w:rsidRDefault="009626BD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12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textDirection w:val="btLr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24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9626BD" w:rsidRDefault="009626BD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9626BD" w:rsidRDefault="009626B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01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737" w:type="dxa"/>
            <w:tcBorders>
              <w:bottom w:val="single" w:sz="8" w:space="0" w:color="000000"/>
            </w:tcBorders>
            <w:textDirection w:val="btLr"/>
          </w:tcPr>
          <w:p w:rsidR="009626BD" w:rsidRDefault="009626BD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9626BD" w:rsidRDefault="00F95045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98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94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99"/>
              <w:ind w:left="838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33" w:type="dxa"/>
            <w:tcBorders>
              <w:bottom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79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9626BD" w:rsidRDefault="00F95045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Всегооценочныхпроцедур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9626BD" w:rsidRDefault="00F95045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Кол-вочасовпоучебномуплану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9626BD" w:rsidRDefault="00F95045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%соотношение</w:t>
            </w:r>
            <w:r>
              <w:rPr>
                <w:b/>
                <w:sz w:val="16"/>
              </w:rPr>
              <w:t>кол-ваоценочныхпроцедурккол-вучасовУП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9626BD">
        <w:trPr>
          <w:trHeight w:val="282"/>
        </w:trPr>
        <w:tc>
          <w:tcPr>
            <w:tcW w:w="16624" w:type="dxa"/>
            <w:gridSpan w:val="29"/>
            <w:tcBorders>
              <w:top w:val="single" w:sz="8" w:space="0" w:color="000000"/>
            </w:tcBorders>
            <w:shd w:val="clear" w:color="auto" w:fill="D5E2BB"/>
          </w:tcPr>
          <w:p w:rsidR="009626BD" w:rsidRDefault="00F95045">
            <w:pPr>
              <w:pStyle w:val="TableParagraph"/>
              <w:spacing w:line="245" w:lineRule="exact"/>
              <w:ind w:left="7779" w:right="7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5классы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line="189" w:lineRule="exact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9626BD" w:rsidRPr="00D856CD" w:rsidRDefault="00F95045" w:rsidP="00D856CD">
            <w:pPr>
              <w:pStyle w:val="TableParagraph"/>
              <w:spacing w:line="189" w:lineRule="exact"/>
              <w:ind w:right="33"/>
              <w:jc w:val="center"/>
              <w:rPr>
                <w:sz w:val="18"/>
                <w:szCs w:val="18"/>
              </w:rPr>
            </w:pPr>
            <w:r w:rsidRPr="00D856CD">
              <w:rPr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9626BD" w:rsidRPr="00D856CD" w:rsidRDefault="00D856CD" w:rsidP="00D856CD">
            <w:pPr>
              <w:pStyle w:val="TableParagraph"/>
              <w:jc w:val="center"/>
              <w:rPr>
                <w:sz w:val="18"/>
                <w:szCs w:val="18"/>
              </w:rPr>
            </w:pPr>
            <w:r w:rsidRPr="00D856CD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D856CD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9626BD" w:rsidRDefault="00D856CD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4" w:type="dxa"/>
            <w:shd w:val="clear" w:color="auto" w:fill="D5E2BB"/>
          </w:tcPr>
          <w:p w:rsidR="009626BD" w:rsidRDefault="00D856CD">
            <w:pPr>
              <w:pStyle w:val="TableParagraph"/>
              <w:spacing w:line="18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89" w:type="dxa"/>
            <w:shd w:val="clear" w:color="auto" w:fill="D5E2BB"/>
          </w:tcPr>
          <w:p w:rsidR="009626BD" w:rsidRDefault="00D856CD">
            <w:pPr>
              <w:pStyle w:val="TableParagraph"/>
              <w:spacing w:before="1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2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  <w:shd w:val="clear" w:color="auto" w:fill="D5E2BB"/>
          </w:tcPr>
          <w:p w:rsidR="009626BD" w:rsidRDefault="00D856CD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9626BD" w:rsidRDefault="00D856CD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9626BD" w:rsidRDefault="00D856CD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9626BD">
        <w:trPr>
          <w:trHeight w:val="676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5" w:line="226" w:lineRule="exact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D856CD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9626BD" w:rsidRDefault="009626BD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9626BD" w:rsidRDefault="00D856CD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line="174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line="174" w:lineRule="exact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D856CD" w:rsidP="00D856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D856CD" w:rsidP="00D856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626BD" w:rsidRDefault="00D856CD" w:rsidP="00D856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D856CD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D856CD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9626BD" w:rsidRDefault="00D856CD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4" w:type="dxa"/>
            <w:shd w:val="clear" w:color="auto" w:fill="D5E2BB"/>
          </w:tcPr>
          <w:p w:rsidR="009626BD" w:rsidRDefault="00D856CD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89" w:type="dxa"/>
            <w:shd w:val="clear" w:color="auto" w:fill="D5E2BB"/>
          </w:tcPr>
          <w:p w:rsidR="009626BD" w:rsidRDefault="00D856CD">
            <w:pPr>
              <w:pStyle w:val="TableParagraph"/>
              <w:spacing w:before="1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D856CD" w:rsidP="00D856C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D856CD" w:rsidP="00D856C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9626BD" w:rsidRDefault="00D856CD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4" w:type="dxa"/>
            <w:shd w:val="clear" w:color="auto" w:fill="D5E2BB"/>
          </w:tcPr>
          <w:p w:rsidR="009626BD" w:rsidRDefault="00F95045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9626BD" w:rsidRDefault="00D856CD">
            <w:pPr>
              <w:pStyle w:val="TableParagraph"/>
              <w:spacing w:before="15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 w:rsidP="00D856C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D856CD" w:rsidP="00D856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030230" w:rsidP="0003023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D856CD" w:rsidP="00D856C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030230" w:rsidP="0003023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030230" w:rsidP="0003023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9626BD" w:rsidRDefault="00030230" w:rsidP="0003023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9626BD" w:rsidRPr="00030230" w:rsidRDefault="00030230" w:rsidP="0003023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3023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9626BD" w:rsidRPr="00030230" w:rsidRDefault="00030230" w:rsidP="0003023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30230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9626BD" w:rsidRPr="00030230" w:rsidRDefault="00030230" w:rsidP="0003023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30230">
              <w:rPr>
                <w:b/>
                <w:sz w:val="18"/>
                <w:szCs w:val="18"/>
              </w:rPr>
              <w:t>4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</w:tr>
      <w:tr w:rsidR="009626BD">
        <w:trPr>
          <w:trHeight w:val="43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9626BD" w:rsidRDefault="00F95045" w:rsidP="00F45D66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222"/>
        </w:trPr>
        <w:tc>
          <w:tcPr>
            <w:tcW w:w="1532" w:type="dxa"/>
            <w:tcBorders>
              <w:top w:val="single" w:sz="8" w:space="0" w:color="000000"/>
            </w:tcBorders>
          </w:tcPr>
          <w:p w:rsidR="009626BD" w:rsidRDefault="00F9504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9626BD" w:rsidRDefault="00F95045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6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spacing w:line="186" w:lineRule="exact"/>
              <w:ind w:left="229"/>
              <w:rPr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line="186" w:lineRule="exact"/>
              <w:ind w:right="61"/>
              <w:jc w:val="center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030230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F95045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030230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9626BD">
        <w:trPr>
          <w:trHeight w:val="43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626BD" w:rsidRDefault="00F9504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9626BD" w:rsidRDefault="00030230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9626BD" w:rsidRDefault="00F95045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9626BD" w:rsidRDefault="00030230">
            <w:pPr>
              <w:pStyle w:val="TableParagraph"/>
              <w:spacing w:before="16" w:line="174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</w:tbl>
    <w:p w:rsidR="009626BD" w:rsidRDefault="009626BD">
      <w:pPr>
        <w:spacing w:line="174" w:lineRule="exact"/>
        <w:jc w:val="center"/>
        <w:rPr>
          <w:sz w:val="16"/>
        </w:rPr>
        <w:sectPr w:rsidR="009626BD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3"/>
        <w:gridCol w:w="433"/>
        <w:gridCol w:w="483"/>
        <w:gridCol w:w="588"/>
      </w:tblGrid>
      <w:tr w:rsidR="009626BD">
        <w:trPr>
          <w:trHeight w:val="1156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5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071" w:right="11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4" w:type="dxa"/>
            <w:gridSpan w:val="3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spacing w:before="160"/>
              <w:ind w:left="496" w:right="5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9626BD">
        <w:trPr>
          <w:trHeight w:val="43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9626BD" w:rsidRDefault="00F95045">
            <w:pPr>
              <w:pStyle w:val="TableParagraph"/>
              <w:spacing w:line="253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6классы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F95045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030230" w:rsidP="0003023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03023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03023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Default="0003023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9626BD" w:rsidRDefault="00030230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88" w:type="dxa"/>
            <w:shd w:val="clear" w:color="auto" w:fill="D5E2BB"/>
          </w:tcPr>
          <w:p w:rsidR="009626BD" w:rsidRDefault="00030230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spacing w:line="181" w:lineRule="exact"/>
              <w:ind w:left="239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030230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9626BD" w:rsidRDefault="00030230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9626BD" w:rsidRDefault="00030230">
            <w:pPr>
              <w:pStyle w:val="TableParagraph"/>
              <w:spacing w:before="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9626BD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626BD" w:rsidRDefault="00030230" w:rsidP="000302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030230" w:rsidP="000302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9626BD" w:rsidRDefault="00030230" w:rsidP="000302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030230" w:rsidP="0003023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9626BD" w:rsidRPr="00030230" w:rsidRDefault="00030230" w:rsidP="00030230">
            <w:pPr>
              <w:pStyle w:val="TableParagraph"/>
              <w:jc w:val="center"/>
              <w:rPr>
                <w:b/>
                <w:sz w:val="18"/>
              </w:rPr>
            </w:pPr>
            <w:r w:rsidRPr="00030230">
              <w:rPr>
                <w:b/>
                <w:sz w:val="18"/>
              </w:rPr>
              <w:t>6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9626BD" w:rsidRPr="00030230" w:rsidRDefault="00030230" w:rsidP="00030230">
            <w:pPr>
              <w:pStyle w:val="TableParagraph"/>
              <w:jc w:val="center"/>
              <w:rPr>
                <w:b/>
                <w:sz w:val="18"/>
              </w:rPr>
            </w:pPr>
            <w:r w:rsidRPr="00030230">
              <w:rPr>
                <w:b/>
                <w:sz w:val="18"/>
              </w:rPr>
              <w:t>102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9626BD" w:rsidRPr="00030230" w:rsidRDefault="00030230" w:rsidP="00030230">
            <w:pPr>
              <w:pStyle w:val="TableParagraph"/>
              <w:jc w:val="center"/>
              <w:rPr>
                <w:b/>
                <w:sz w:val="18"/>
              </w:rPr>
            </w:pPr>
            <w:r w:rsidRPr="00030230">
              <w:rPr>
                <w:b/>
                <w:sz w:val="18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030230" w:rsidP="0003023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03023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081EF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Default="00081EF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081EF0" w:rsidP="00081EF0">
            <w:pPr>
              <w:pStyle w:val="TableParagraph"/>
              <w:spacing w:line="180" w:lineRule="exact"/>
              <w:ind w:left="80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D5E2BB"/>
          </w:tcPr>
          <w:p w:rsidR="009626BD" w:rsidRDefault="00081EF0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588" w:type="dxa"/>
            <w:shd w:val="clear" w:color="auto" w:fill="D5E2BB"/>
          </w:tcPr>
          <w:p w:rsidR="009626BD" w:rsidRPr="007A6D16" w:rsidRDefault="00081EF0" w:rsidP="007A6D16">
            <w:pPr>
              <w:pStyle w:val="TableParagraph"/>
              <w:spacing w:before="6"/>
              <w:ind w:right="80"/>
              <w:jc w:val="center"/>
              <w:rPr>
                <w:b/>
                <w:sz w:val="18"/>
                <w:szCs w:val="18"/>
              </w:rPr>
            </w:pPr>
            <w:r w:rsidRPr="007A6D16">
              <w:rPr>
                <w:b/>
                <w:w w:val="103"/>
                <w:sz w:val="18"/>
                <w:szCs w:val="18"/>
              </w:rPr>
              <w:t>5</w:t>
            </w:r>
          </w:p>
        </w:tc>
      </w:tr>
      <w:tr w:rsidR="009626BD" w:rsidTr="00081EF0">
        <w:trPr>
          <w:trHeight w:val="67"/>
        </w:trPr>
        <w:tc>
          <w:tcPr>
            <w:tcW w:w="1532" w:type="dxa"/>
          </w:tcPr>
          <w:p w:rsidR="009626BD" w:rsidRDefault="00986331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z w:val="18"/>
              </w:rPr>
              <w:t>И</w:t>
            </w:r>
            <w:r w:rsidR="00F95045">
              <w:rPr>
                <w:sz w:val="18"/>
              </w:rPr>
              <w:t>стория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 w:rsidP="00081EF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 w:rsidP="00081EF0">
            <w:pPr>
              <w:pStyle w:val="TableParagraph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081EF0" w:rsidP="00081E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 w:rsidP="00081EF0">
            <w:pPr>
              <w:pStyle w:val="TableParagraph"/>
              <w:ind w:right="14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F95045" w:rsidP="00081E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F95045" w:rsidP="00081E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Pr="00081EF0" w:rsidRDefault="00081EF0" w:rsidP="00081EF0">
            <w:pPr>
              <w:pStyle w:val="TableParagraph"/>
              <w:ind w:right="62"/>
              <w:jc w:val="center"/>
              <w:rPr>
                <w:sz w:val="18"/>
              </w:rPr>
            </w:pPr>
            <w:r w:rsidRPr="00081EF0">
              <w:rPr>
                <w:b/>
                <w:sz w:val="15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081EF0" w:rsidP="00081EF0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D5E2BB"/>
          </w:tcPr>
          <w:p w:rsidR="009626BD" w:rsidRDefault="00F95045" w:rsidP="00081EF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9626BD" w:rsidRPr="007A6D16" w:rsidRDefault="00081EF0" w:rsidP="007A6D16">
            <w:pPr>
              <w:pStyle w:val="TableParagraph"/>
              <w:ind w:right="80"/>
              <w:jc w:val="center"/>
              <w:rPr>
                <w:b/>
                <w:sz w:val="18"/>
                <w:szCs w:val="18"/>
              </w:rPr>
            </w:pPr>
            <w:r w:rsidRPr="007A6D16">
              <w:rPr>
                <w:b/>
                <w:w w:val="103"/>
                <w:sz w:val="18"/>
                <w:szCs w:val="18"/>
              </w:rPr>
              <w:t>7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9626BD" w:rsidRPr="007A6D16" w:rsidRDefault="00F95045" w:rsidP="007A6D16">
            <w:pPr>
              <w:pStyle w:val="TableParagraph"/>
              <w:spacing w:before="6"/>
              <w:ind w:right="80"/>
              <w:jc w:val="center"/>
              <w:rPr>
                <w:b/>
                <w:sz w:val="18"/>
                <w:szCs w:val="18"/>
              </w:rPr>
            </w:pPr>
            <w:r w:rsidRPr="007A6D16">
              <w:rPr>
                <w:b/>
                <w:w w:val="103"/>
                <w:sz w:val="18"/>
                <w:szCs w:val="18"/>
              </w:rPr>
              <w:t>6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081EF0" w:rsidP="00081EF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081EF0" w:rsidP="00081EF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081EF0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9626BD" w:rsidRPr="007A6D16" w:rsidRDefault="00081EF0" w:rsidP="007A6D16">
            <w:pPr>
              <w:pStyle w:val="TableParagraph"/>
              <w:spacing w:line="176" w:lineRule="exact"/>
              <w:ind w:right="80"/>
              <w:jc w:val="center"/>
              <w:rPr>
                <w:b/>
                <w:sz w:val="18"/>
                <w:szCs w:val="18"/>
              </w:rPr>
            </w:pPr>
            <w:r w:rsidRPr="007A6D16">
              <w:rPr>
                <w:b/>
                <w:w w:val="103"/>
                <w:sz w:val="18"/>
                <w:szCs w:val="18"/>
              </w:rPr>
              <w:t>9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081EF0" w:rsidP="00081EF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081EF0" w:rsidP="00081EF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9626BD" w:rsidRPr="00081EF0" w:rsidRDefault="00081EF0" w:rsidP="00081EF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81EF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D5E2BB"/>
          </w:tcPr>
          <w:p w:rsidR="009626BD" w:rsidRPr="00081EF0" w:rsidRDefault="00081EF0" w:rsidP="00081EF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81EF0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9626BD" w:rsidRPr="007A6D16" w:rsidRDefault="007A6D16" w:rsidP="007A6D1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A6D16">
              <w:rPr>
                <w:b/>
                <w:sz w:val="18"/>
                <w:szCs w:val="18"/>
              </w:rPr>
              <w:t>3</w:t>
            </w:r>
          </w:p>
        </w:tc>
      </w:tr>
      <w:tr w:rsidR="00F45D66">
        <w:trPr>
          <w:trHeight w:val="225"/>
        </w:trPr>
        <w:tc>
          <w:tcPr>
            <w:tcW w:w="1532" w:type="dxa"/>
          </w:tcPr>
          <w:p w:rsidR="00F45D66" w:rsidRDefault="00F45D6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1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F45D66" w:rsidRDefault="00F45D66" w:rsidP="00081EF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2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F45D66" w:rsidRDefault="00F45D66" w:rsidP="00081EF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88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F45D66" w:rsidRDefault="00F45D6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F45D66" w:rsidRPr="00081EF0" w:rsidRDefault="00F45D66" w:rsidP="00081EF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F45D66" w:rsidRPr="00081EF0" w:rsidRDefault="00F45D66" w:rsidP="00081EF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F45D66" w:rsidRPr="007A6D16" w:rsidRDefault="00F45D66" w:rsidP="007A6D1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9626BD">
        <w:trPr>
          <w:trHeight w:val="43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626BD" w:rsidRDefault="00F9504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9626BD" w:rsidRDefault="00081EF0">
            <w:pPr>
              <w:pStyle w:val="TableParagraph"/>
              <w:spacing w:before="6"/>
              <w:ind w:left="146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081EF0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9626BD" w:rsidRDefault="00081EF0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9626BD">
        <w:trPr>
          <w:trHeight w:val="45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before="78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before="78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before="78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before="78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081EF0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9626BD" w:rsidRDefault="00081EF0"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9626BD" w:rsidRDefault="00081EF0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9626BD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9626BD" w:rsidRDefault="00F95045">
            <w:pPr>
              <w:pStyle w:val="TableParagraph"/>
              <w:spacing w:line="238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7классы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F95045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7A6D16" w:rsidP="007A6D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7A6D16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9626BD" w:rsidRDefault="007A6D16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9626BD" w:rsidRDefault="007A6D16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9626BD" w:rsidRDefault="007A6D16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88" w:type="dxa"/>
            <w:shd w:val="clear" w:color="auto" w:fill="D5E2BB"/>
          </w:tcPr>
          <w:p w:rsidR="009626BD" w:rsidRDefault="00F95045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9626BD" w:rsidRDefault="007A6D16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9626BD" w:rsidRDefault="007A6D16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676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9626B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9626BD">
            <w:pPr>
              <w:pStyle w:val="TableParagraph"/>
              <w:spacing w:before="1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 w:rsidP="00A80E11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 w:rsidP="00A80E11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9626BD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9626BD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A80E11" w:rsidP="00A80E1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626BD" w:rsidRDefault="009626BD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A80E11" w:rsidP="00A80E1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 w:rsidP="00A80E1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9626BD" w:rsidRDefault="009626BD" w:rsidP="00A80E11">
            <w:pPr>
              <w:pStyle w:val="TableParagraph"/>
              <w:spacing w:before="1"/>
              <w:ind w:right="62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9626BD" w:rsidRDefault="007A6D16" w:rsidP="00A80E11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D5E2BB"/>
          </w:tcPr>
          <w:p w:rsidR="009626BD" w:rsidRDefault="007A6D16" w:rsidP="00A80E11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9626BD" w:rsidRDefault="007A6D16" w:rsidP="00A80E11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</w:tbl>
    <w:p w:rsidR="009626BD" w:rsidRDefault="009626BD">
      <w:pPr>
        <w:rPr>
          <w:sz w:val="18"/>
        </w:rPr>
        <w:sectPr w:rsidR="009626BD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0"/>
        <w:gridCol w:w="482"/>
        <w:gridCol w:w="587"/>
      </w:tblGrid>
      <w:tr w:rsidR="009626BD">
        <w:trPr>
          <w:trHeight w:val="1156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  <w:proofErr w:type="spellEnd"/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F95045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7A6D16" w:rsidP="007A6D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7A6D16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7A6D16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3D62A0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3D62A0">
            <w:pPr>
              <w:pStyle w:val="TableParagraph"/>
              <w:spacing w:before="7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line="165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7A6D16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7A6D16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 w:rsidRPr="001064F3">
              <w:rPr>
                <w:b/>
                <w:w w:val="103"/>
                <w:sz w:val="16"/>
              </w:rPr>
              <w:t>7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 w:rsidP="007A6D1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7A6D16" w:rsidP="007A6D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7A6D16" w:rsidP="007A6D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7A6D16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7A6D16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 w:rsidRPr="001064F3">
              <w:rPr>
                <w:b/>
                <w:w w:val="103"/>
                <w:sz w:val="16"/>
              </w:rPr>
              <w:t>6</w:t>
            </w:r>
          </w:p>
        </w:tc>
      </w:tr>
      <w:tr w:rsidR="009626BD" w:rsidTr="00147F16">
        <w:trPr>
          <w:trHeight w:val="232"/>
        </w:trPr>
        <w:tc>
          <w:tcPr>
            <w:tcW w:w="1532" w:type="dxa"/>
          </w:tcPr>
          <w:p w:rsidR="009626BD" w:rsidRDefault="00F95045" w:rsidP="00147F16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 w:rsidP="00147F1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 w:rsidP="00147F16">
            <w:pPr>
              <w:pStyle w:val="TableParagraph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7A6D16" w:rsidP="007A6D1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7A6D16" w:rsidP="007A6D1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F95045" w:rsidP="00147F1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 w:rsidP="00147F16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7A6D16" w:rsidP="00147F16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 w:rsidP="00147F1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7A6D16" w:rsidP="00147F16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 w:rsidRPr="001064F3">
              <w:rPr>
                <w:b/>
                <w:w w:val="103"/>
                <w:sz w:val="16"/>
              </w:rPr>
              <w:t>7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7A6D16" w:rsidP="007A6D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7A6D16" w:rsidP="007A6D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7A6D16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7A6D16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 w:rsidRPr="001064F3">
              <w:rPr>
                <w:b/>
                <w:w w:val="103"/>
                <w:sz w:val="16"/>
              </w:rPr>
              <w:t>9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7A6D16" w:rsidP="007A6D1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7A6D16" w:rsidP="007A6D1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7A6D16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7A6D16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 w:rsidRPr="001064F3"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7A6D16" w:rsidP="007A6D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7A6D16" w:rsidP="007A6D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Pr="007A6D16" w:rsidRDefault="001064F3" w:rsidP="007A6D1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Pr="007A6D16" w:rsidRDefault="007A6D16" w:rsidP="007A6D1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A6D16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1064F3" w:rsidP="007A6D16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064F3">
              <w:rPr>
                <w:b/>
                <w:sz w:val="18"/>
                <w:szCs w:val="18"/>
              </w:rPr>
              <w:t>3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1064F3" w:rsidP="001064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1064F3" w:rsidP="001064F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3D62A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3D62A0">
            <w:pPr>
              <w:pStyle w:val="TableParagraph"/>
              <w:spacing w:line="175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9626BD">
        <w:trPr>
          <w:trHeight w:val="45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626BD" w:rsidRDefault="00F9504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shd w:val="clear" w:color="auto" w:fill="D5E2BB"/>
          </w:tcPr>
          <w:p w:rsidR="009626BD" w:rsidRPr="001064F3" w:rsidRDefault="009626BD">
            <w:pPr>
              <w:pStyle w:val="TableParagraph"/>
              <w:rPr>
                <w:b/>
                <w:sz w:val="18"/>
              </w:rPr>
            </w:pP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spacing w:line="166" w:lineRule="exact"/>
              <w:ind w:right="43"/>
              <w:jc w:val="center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66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line="166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9626BD" w:rsidRPr="001064F3" w:rsidRDefault="00F95045" w:rsidP="001064F3">
            <w:pPr>
              <w:pStyle w:val="TableParagraph"/>
              <w:spacing w:line="166" w:lineRule="exact"/>
              <w:ind w:left="117"/>
              <w:jc w:val="center"/>
              <w:rPr>
                <w:b/>
                <w:sz w:val="18"/>
              </w:rPr>
            </w:pPr>
            <w:r w:rsidRPr="001064F3"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F95045">
            <w:pPr>
              <w:pStyle w:val="TableParagraph"/>
              <w:spacing w:line="161" w:lineRule="exact"/>
              <w:ind w:right="75"/>
              <w:jc w:val="center"/>
              <w:rPr>
                <w:b/>
                <w:sz w:val="16"/>
              </w:rPr>
            </w:pPr>
            <w:r w:rsidRPr="001064F3">
              <w:rPr>
                <w:b/>
                <w:w w:val="103"/>
                <w:sz w:val="16"/>
              </w:rPr>
              <w:t>9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spacing w:line="180" w:lineRule="exact"/>
              <w:ind w:right="11"/>
              <w:jc w:val="center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1064F3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Pr="001064F3" w:rsidRDefault="00F95045" w:rsidP="001064F3">
            <w:pPr>
              <w:pStyle w:val="TableParagraph"/>
              <w:spacing w:line="180" w:lineRule="exact"/>
              <w:ind w:left="117"/>
              <w:jc w:val="center"/>
              <w:rPr>
                <w:b/>
                <w:sz w:val="18"/>
              </w:rPr>
            </w:pPr>
            <w:r w:rsidRPr="001064F3"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1064F3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9626BD">
        <w:trPr>
          <w:trHeight w:val="43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before="78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1064F3">
            <w:pPr>
              <w:pStyle w:val="TableParagraph"/>
              <w:spacing w:before="78"/>
              <w:ind w:left="78" w:right="1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5E2BB"/>
          </w:tcPr>
          <w:p w:rsidR="009626BD" w:rsidRPr="001064F3" w:rsidRDefault="001064F3" w:rsidP="001064F3">
            <w:pPr>
              <w:pStyle w:val="TableParagraph"/>
              <w:spacing w:before="78"/>
              <w:jc w:val="center"/>
              <w:rPr>
                <w:b/>
                <w:sz w:val="18"/>
              </w:rPr>
            </w:pPr>
            <w:r w:rsidRPr="001064F3"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Pr="001064F3" w:rsidRDefault="001064F3">
            <w:pPr>
              <w:pStyle w:val="TableParagraph"/>
              <w:spacing w:before="9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</w:t>
            </w:r>
          </w:p>
        </w:tc>
      </w:tr>
      <w:tr w:rsidR="009626BD">
        <w:trPr>
          <w:trHeight w:val="300"/>
        </w:trPr>
        <w:tc>
          <w:tcPr>
            <w:tcW w:w="16618" w:type="dxa"/>
            <w:gridSpan w:val="29"/>
            <w:shd w:val="clear" w:color="auto" w:fill="D5E2BB"/>
          </w:tcPr>
          <w:p w:rsidR="009626BD" w:rsidRDefault="00F95045">
            <w:pPr>
              <w:pStyle w:val="TableParagraph"/>
              <w:spacing w:line="253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8классы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line="181" w:lineRule="exact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564EFE" w:rsidP="00A80E1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9626BD" w:rsidRDefault="00A80E11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9626BD" w:rsidRDefault="00A80E11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</w:t>
            </w:r>
          </w:p>
        </w:tc>
      </w:tr>
      <w:tr w:rsidR="009626BD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bottom w:val="single" w:sz="8" w:space="0" w:color="000000"/>
            </w:tcBorders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tcBorders>
              <w:bottom w:val="single" w:sz="8" w:space="0" w:color="000000"/>
            </w:tcBorders>
            <w:shd w:val="clear" w:color="auto" w:fill="D5E2BB"/>
          </w:tcPr>
          <w:p w:rsidR="009626BD" w:rsidRDefault="00F95045">
            <w:pPr>
              <w:pStyle w:val="TableParagraph"/>
              <w:spacing w:before="6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9626BD">
        <w:trPr>
          <w:trHeight w:val="658"/>
        </w:trPr>
        <w:tc>
          <w:tcPr>
            <w:tcW w:w="1532" w:type="dxa"/>
            <w:tcBorders>
              <w:top w:val="single" w:sz="8" w:space="0" w:color="000000"/>
            </w:tcBorders>
          </w:tcPr>
          <w:p w:rsidR="009626BD" w:rsidRDefault="00F95045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18" w:line="244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9626BD">
            <w:pPr>
              <w:pStyle w:val="TableParagraph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9626BD">
            <w:pPr>
              <w:pStyle w:val="TableParagraph"/>
              <w:rPr>
                <w:b/>
                <w:i/>
                <w:sz w:val="17"/>
              </w:rPr>
            </w:pPr>
          </w:p>
          <w:p w:rsidR="009626BD" w:rsidRDefault="00F95045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7B6ED3">
              <w:rPr>
                <w:b/>
                <w:sz w:val="18"/>
              </w:rPr>
              <w:t>2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9626BD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9626BD">
        <w:trPr>
          <w:trHeight w:val="207"/>
        </w:trPr>
        <w:tc>
          <w:tcPr>
            <w:tcW w:w="1532" w:type="dxa"/>
            <w:tcBorders>
              <w:top w:val="single" w:sz="8" w:space="0" w:color="000000"/>
            </w:tcBorders>
          </w:tcPr>
          <w:p w:rsidR="009626BD" w:rsidRDefault="00F95045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9626BD" w:rsidRDefault="00F95045">
            <w:pPr>
              <w:pStyle w:val="TableParagraph"/>
              <w:spacing w:line="163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9626BD" w:rsidRDefault="007B6ED3" w:rsidP="007B6ED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spacing w:line="163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3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9626BD" w:rsidRDefault="00F95045">
            <w:pPr>
              <w:pStyle w:val="TableParagraph"/>
              <w:spacing w:line="163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3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7B6ED3">
            <w:pPr>
              <w:pStyle w:val="TableParagraph"/>
              <w:spacing w:line="163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F95045">
            <w:pPr>
              <w:pStyle w:val="TableParagraph"/>
              <w:spacing w:line="163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7B6ED3">
              <w:rPr>
                <w:b/>
                <w:sz w:val="18"/>
              </w:rPr>
              <w:t>2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9626BD" w:rsidRDefault="007B6ED3">
            <w:pPr>
              <w:pStyle w:val="TableParagraph"/>
              <w:spacing w:line="173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9626BD">
        <w:trPr>
          <w:trHeight w:val="37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before="4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before="4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before="4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before="4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before="48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Default="00F95045">
            <w:pPr>
              <w:pStyle w:val="TableParagraph"/>
              <w:spacing w:before="8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7B6ED3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7B6ED3">
              <w:rPr>
                <w:b/>
                <w:sz w:val="18"/>
              </w:rPr>
              <w:t>4</w:t>
            </w:r>
          </w:p>
        </w:tc>
        <w:tc>
          <w:tcPr>
            <w:tcW w:w="587" w:type="dxa"/>
            <w:shd w:val="clear" w:color="auto" w:fill="D5E2BB"/>
          </w:tcPr>
          <w:p w:rsidR="009626BD" w:rsidRDefault="007B6ED3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12</w:t>
            </w:r>
          </w:p>
        </w:tc>
      </w:tr>
      <w:tr w:rsidR="009626BD" w:rsidTr="007B6ED3">
        <w:trPr>
          <w:trHeight w:val="116"/>
        </w:trPr>
        <w:tc>
          <w:tcPr>
            <w:tcW w:w="1532" w:type="dxa"/>
          </w:tcPr>
          <w:p w:rsidR="009626BD" w:rsidRDefault="00F95045" w:rsidP="00147F1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 w:rsidP="007B6ED3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 w:rsidP="007B6ED3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7B6ED3" w:rsidP="007B6E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7B6ED3" w:rsidP="007B6E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F95045" w:rsidP="007B6ED3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 w:rsidP="007B6ED3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7B6ED3" w:rsidP="007B6ED3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 w:rsidP="007B6ED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Default="007B6ED3" w:rsidP="007B6ED3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10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7B6ED3" w:rsidP="007B6ED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7B6ED3" w:rsidP="007B6ED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spacing w:line="166" w:lineRule="exact"/>
              <w:ind w:left="229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7B6ED3">
            <w:pPr>
              <w:pStyle w:val="TableParagraph"/>
              <w:spacing w:line="166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6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9626BD" w:rsidRDefault="007B6ED3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7B6ED3" w:rsidP="007B6E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7B6ED3" w:rsidP="007B6ED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7B6ED3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Default="007B6ED3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7B6ED3" w:rsidP="007B6ED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7B6ED3" w:rsidP="007B6ED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Pr="00464DED" w:rsidRDefault="007B6ED3" w:rsidP="00464DE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64D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Pr="00464DED" w:rsidRDefault="007B6ED3" w:rsidP="00464DE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64DE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9626BD" w:rsidRPr="00464DED" w:rsidRDefault="00464DED" w:rsidP="00464DE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64DED">
              <w:rPr>
                <w:b/>
                <w:sz w:val="18"/>
                <w:szCs w:val="18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464DED" w:rsidP="00464DE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464DED" w:rsidP="00464DE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</w:tcPr>
          <w:p w:rsidR="009626BD" w:rsidRDefault="00464DED" w:rsidP="00464DE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464DE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Default="00464DED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87" w:type="dxa"/>
            <w:shd w:val="clear" w:color="auto" w:fill="D5E2BB"/>
          </w:tcPr>
          <w:p w:rsidR="009626BD" w:rsidRDefault="00F95045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</w:tbl>
    <w:p w:rsidR="009626BD" w:rsidRDefault="009626BD">
      <w:pPr>
        <w:rPr>
          <w:sz w:val="14"/>
        </w:rPr>
        <w:sectPr w:rsidR="009626BD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0"/>
        <w:gridCol w:w="482"/>
        <w:gridCol w:w="587"/>
      </w:tblGrid>
      <w:tr w:rsidR="009626BD">
        <w:trPr>
          <w:trHeight w:val="1156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9626BD" w:rsidRDefault="009626BD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9626BD" w:rsidRDefault="00F95045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 w:rsidP="00464DED">
            <w:pPr>
              <w:pStyle w:val="TableParagraph"/>
              <w:spacing w:line="165" w:lineRule="exact"/>
              <w:ind w:right="33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464DE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9626BD" w:rsidRDefault="00464DE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9626BD">
        <w:trPr>
          <w:trHeight w:val="451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 w:rsidP="00464DED">
            <w:pPr>
              <w:pStyle w:val="TableParagraph"/>
              <w:spacing w:before="78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 w:rsidP="00464DED">
            <w:pPr>
              <w:pStyle w:val="TableParagraph"/>
              <w:spacing w:before="78"/>
              <w:ind w:right="33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464DED">
            <w:pPr>
              <w:pStyle w:val="TableParagraph"/>
              <w:spacing w:before="7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Default="00836F1E">
            <w:pPr>
              <w:pStyle w:val="TableParagraph"/>
              <w:spacing w:before="78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9626BD" w:rsidRDefault="00836F1E">
            <w:pPr>
              <w:pStyle w:val="TableParagraph"/>
              <w:spacing w:before="11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2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line="165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 w:rsidP="00464D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464DED" w:rsidP="00464D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464DED" w:rsidP="00464DE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F95045" w:rsidP="00464DED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 w:rsidP="00464DED">
            <w:pPr>
              <w:pStyle w:val="TableParagraph"/>
              <w:spacing w:line="165" w:lineRule="exact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464DED">
              <w:rPr>
                <w:b/>
                <w:sz w:val="18"/>
              </w:rPr>
              <w:t>4</w:t>
            </w:r>
          </w:p>
        </w:tc>
        <w:tc>
          <w:tcPr>
            <w:tcW w:w="587" w:type="dxa"/>
            <w:shd w:val="clear" w:color="auto" w:fill="D5E2BB"/>
          </w:tcPr>
          <w:p w:rsidR="009626BD" w:rsidRDefault="00464DED" w:rsidP="00464DED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300"/>
        </w:trPr>
        <w:tc>
          <w:tcPr>
            <w:tcW w:w="16618" w:type="dxa"/>
            <w:gridSpan w:val="29"/>
            <w:shd w:val="clear" w:color="auto" w:fill="D5E2BB"/>
          </w:tcPr>
          <w:p w:rsidR="009626BD" w:rsidRDefault="00F95045">
            <w:pPr>
              <w:pStyle w:val="TableParagraph"/>
              <w:spacing w:line="254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9классы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F95045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477CDF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477CDF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477CDF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477CDF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77CDF">
              <w:rPr>
                <w:b/>
                <w:sz w:val="18"/>
              </w:rPr>
              <w:t>0</w:t>
            </w:r>
          </w:p>
        </w:tc>
        <w:tc>
          <w:tcPr>
            <w:tcW w:w="482" w:type="dxa"/>
            <w:shd w:val="clear" w:color="auto" w:fill="D5E2BB"/>
          </w:tcPr>
          <w:p w:rsidR="009626BD" w:rsidRDefault="00E800B5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87" w:type="dxa"/>
            <w:shd w:val="clear" w:color="auto" w:fill="D5E2BB"/>
          </w:tcPr>
          <w:p w:rsidR="009626BD" w:rsidRDefault="00F95045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line="180" w:lineRule="exact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477CDF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9626BD" w:rsidRDefault="00E800B5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87" w:type="dxa"/>
            <w:shd w:val="clear" w:color="auto" w:fill="D5E2BB"/>
          </w:tcPr>
          <w:p w:rsidR="009626BD" w:rsidRDefault="00477CDF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9626BD">
        <w:trPr>
          <w:trHeight w:val="66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E800B5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87" w:type="dxa"/>
            <w:shd w:val="clear" w:color="auto" w:fill="D5E2BB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9626BD" w:rsidRDefault="00E800B5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87" w:type="dxa"/>
            <w:shd w:val="clear" w:color="auto" w:fill="D5E2BB"/>
          </w:tcPr>
          <w:p w:rsidR="009626BD" w:rsidRDefault="00F95045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F95045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E800B5">
              <w:rPr>
                <w:b/>
                <w:sz w:val="18"/>
              </w:rPr>
              <w:t>6</w:t>
            </w:r>
          </w:p>
        </w:tc>
        <w:tc>
          <w:tcPr>
            <w:tcW w:w="587" w:type="dxa"/>
            <w:shd w:val="clear" w:color="auto" w:fill="D5E2BB"/>
          </w:tcPr>
          <w:p w:rsidR="009626BD" w:rsidRDefault="00F95045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F95045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800B5">
              <w:rPr>
                <w:b/>
                <w:sz w:val="18"/>
              </w:rPr>
              <w:t>3</w:t>
            </w:r>
          </w:p>
        </w:tc>
        <w:tc>
          <w:tcPr>
            <w:tcW w:w="587" w:type="dxa"/>
            <w:shd w:val="clear" w:color="auto" w:fill="D5E2BB"/>
          </w:tcPr>
          <w:p w:rsidR="009626BD" w:rsidRDefault="00F95045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9626BD" w:rsidTr="00147F16">
        <w:trPr>
          <w:trHeight w:val="218"/>
        </w:trPr>
        <w:tc>
          <w:tcPr>
            <w:tcW w:w="1532" w:type="dxa"/>
          </w:tcPr>
          <w:p w:rsidR="00E800B5" w:rsidRDefault="00E800B5">
            <w:pPr>
              <w:pStyle w:val="TableParagraph"/>
              <w:spacing w:line="180" w:lineRule="exact"/>
              <w:ind w:left="112"/>
              <w:rPr>
                <w:sz w:val="18"/>
              </w:rPr>
            </w:pPr>
          </w:p>
          <w:p w:rsidR="009626BD" w:rsidRDefault="00F95045" w:rsidP="00E800B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proofErr w:type="gramStart"/>
            <w:r w:rsidR="00E800B5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9626BD" w:rsidRDefault="00F95045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E800B5">
              <w:rPr>
                <w:b/>
                <w:sz w:val="18"/>
              </w:rPr>
              <w:t>6</w:t>
            </w:r>
          </w:p>
        </w:tc>
        <w:tc>
          <w:tcPr>
            <w:tcW w:w="587" w:type="dxa"/>
            <w:shd w:val="clear" w:color="auto" w:fill="D5E2BB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9626BD" w:rsidRDefault="00F95045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spacing w:line="165" w:lineRule="exact"/>
              <w:ind w:right="43"/>
              <w:jc w:val="center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E800B5" w:rsidP="00E800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E800B5" w:rsidP="00E800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E800B5" w:rsidP="00E800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E800B5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E800B5">
              <w:rPr>
                <w:b/>
                <w:sz w:val="18"/>
              </w:rPr>
              <w:t>6</w:t>
            </w:r>
          </w:p>
        </w:tc>
        <w:tc>
          <w:tcPr>
            <w:tcW w:w="587" w:type="dxa"/>
            <w:shd w:val="clear" w:color="auto" w:fill="D5E2BB"/>
          </w:tcPr>
          <w:p w:rsidR="009626BD" w:rsidRDefault="00E800B5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F95045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E800B5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D5E2BB"/>
          </w:tcPr>
          <w:p w:rsidR="009626BD" w:rsidRDefault="00E800B5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87" w:type="dxa"/>
            <w:shd w:val="clear" w:color="auto" w:fill="D5E2BB"/>
          </w:tcPr>
          <w:p w:rsidR="009626BD" w:rsidRDefault="00E800B5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F95045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Default="00E800B5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E800B5">
              <w:rPr>
                <w:b/>
                <w:sz w:val="18"/>
              </w:rPr>
              <w:t>6</w:t>
            </w:r>
          </w:p>
        </w:tc>
        <w:tc>
          <w:tcPr>
            <w:tcW w:w="587" w:type="dxa"/>
            <w:shd w:val="clear" w:color="auto" w:fill="D5E2BB"/>
          </w:tcPr>
          <w:p w:rsidR="009626BD" w:rsidRDefault="00E800B5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10</w:t>
            </w:r>
          </w:p>
        </w:tc>
      </w:tr>
      <w:tr w:rsidR="009626BD">
        <w:trPr>
          <w:trHeight w:val="22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9626BD" w:rsidRDefault="00F95045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E800B5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D5E2BB"/>
          </w:tcPr>
          <w:p w:rsidR="009626BD" w:rsidRDefault="00F9504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800B5">
              <w:rPr>
                <w:b/>
                <w:sz w:val="18"/>
              </w:rPr>
              <w:t>3</w:t>
            </w:r>
          </w:p>
        </w:tc>
        <w:tc>
          <w:tcPr>
            <w:tcW w:w="587" w:type="dxa"/>
            <w:shd w:val="clear" w:color="auto" w:fill="D5E2BB"/>
          </w:tcPr>
          <w:p w:rsidR="009626BD" w:rsidRDefault="00E800B5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3</w:t>
            </w:r>
          </w:p>
        </w:tc>
      </w:tr>
      <w:tr w:rsidR="009626BD">
        <w:trPr>
          <w:trHeight w:val="435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9626BD" w:rsidRDefault="00F9504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shd w:val="clear" w:color="auto" w:fill="D5E2BB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</w:tr>
      <w:tr w:rsidR="009626BD">
        <w:trPr>
          <w:trHeight w:val="210"/>
        </w:trPr>
        <w:tc>
          <w:tcPr>
            <w:tcW w:w="1532" w:type="dxa"/>
          </w:tcPr>
          <w:p w:rsidR="009626BD" w:rsidRDefault="00F9504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9626BD" w:rsidRDefault="009626BD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E800B5" w:rsidP="00E800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E800B5" w:rsidP="00E800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9626BD" w:rsidRPr="00E800B5" w:rsidRDefault="00E800B5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 w:rsidRPr="00E800B5"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9626BD" w:rsidRPr="00E800B5" w:rsidRDefault="00E800B5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 w:rsidRPr="00E800B5">
              <w:rPr>
                <w:b/>
                <w:sz w:val="18"/>
              </w:rPr>
              <w:t>33</w:t>
            </w:r>
          </w:p>
        </w:tc>
        <w:tc>
          <w:tcPr>
            <w:tcW w:w="587" w:type="dxa"/>
            <w:shd w:val="clear" w:color="auto" w:fill="D5E2BB"/>
          </w:tcPr>
          <w:p w:rsidR="009626BD" w:rsidRPr="00E800B5" w:rsidRDefault="00E800B5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 w:rsidRPr="00E800B5">
              <w:rPr>
                <w:b/>
                <w:sz w:val="16"/>
              </w:rPr>
              <w:t>6</w:t>
            </w:r>
          </w:p>
        </w:tc>
      </w:tr>
    </w:tbl>
    <w:p w:rsidR="009626BD" w:rsidRDefault="009626BD">
      <w:pPr>
        <w:spacing w:line="176" w:lineRule="exact"/>
        <w:jc w:val="center"/>
        <w:rPr>
          <w:sz w:val="16"/>
        </w:rPr>
        <w:sectPr w:rsidR="009626BD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9626BD" w:rsidRDefault="00F95045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 w:rsidR="002E18E7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ОБЩЕЕ</w:t>
      </w:r>
      <w:r w:rsidR="002E18E7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1"/>
        <w:gridCol w:w="481"/>
        <w:gridCol w:w="466"/>
        <w:gridCol w:w="616"/>
        <w:gridCol w:w="481"/>
        <w:gridCol w:w="609"/>
        <w:gridCol w:w="481"/>
        <w:gridCol w:w="481"/>
        <w:gridCol w:w="617"/>
        <w:gridCol w:w="481"/>
        <w:gridCol w:w="624"/>
        <w:gridCol w:w="481"/>
        <w:gridCol w:w="474"/>
        <w:gridCol w:w="624"/>
        <w:gridCol w:w="467"/>
        <w:gridCol w:w="482"/>
        <w:gridCol w:w="685"/>
        <w:gridCol w:w="475"/>
        <w:gridCol w:w="633"/>
        <w:gridCol w:w="475"/>
        <w:gridCol w:w="490"/>
        <w:gridCol w:w="475"/>
        <w:gridCol w:w="490"/>
        <w:gridCol w:w="617"/>
        <w:gridCol w:w="482"/>
        <w:gridCol w:w="482"/>
        <w:gridCol w:w="483"/>
        <w:gridCol w:w="723"/>
      </w:tblGrid>
      <w:tr w:rsidR="009626BD">
        <w:trPr>
          <w:trHeight w:val="1156"/>
        </w:trPr>
        <w:tc>
          <w:tcPr>
            <w:tcW w:w="1562" w:type="dxa"/>
          </w:tcPr>
          <w:p w:rsidR="009626BD" w:rsidRDefault="00F95045">
            <w:pPr>
              <w:pStyle w:val="TableParagraph"/>
              <w:spacing w:before="2" w:line="268" w:lineRule="auto"/>
              <w:ind w:left="263" w:right="247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w w:val="105"/>
                <w:sz w:val="19"/>
              </w:rPr>
              <w:t>оценочнойпроцедуры</w:t>
            </w:r>
          </w:p>
        </w:tc>
        <w:tc>
          <w:tcPr>
            <w:tcW w:w="2525" w:type="dxa"/>
            <w:gridSpan w:val="5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884" w:right="9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669" w:type="dxa"/>
            <w:gridSpan w:val="5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907" w:right="9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70" w:type="dxa"/>
            <w:gridSpan w:val="5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1077" w:right="104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750" w:type="dxa"/>
            <w:gridSpan w:val="5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1003" w:right="10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54" w:type="dxa"/>
            <w:gridSpan w:val="5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1050" w:right="10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688" w:type="dxa"/>
            <w:gridSpan w:val="3"/>
          </w:tcPr>
          <w:p w:rsidR="009626BD" w:rsidRDefault="009626BD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626BD" w:rsidRDefault="00F95045">
            <w:pPr>
              <w:pStyle w:val="TableParagraph"/>
              <w:ind w:left="558" w:right="5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9626BD">
        <w:trPr>
          <w:trHeight w:val="3904"/>
        </w:trPr>
        <w:tc>
          <w:tcPr>
            <w:tcW w:w="156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1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66" w:type="dxa"/>
            <w:textDirection w:val="btLr"/>
          </w:tcPr>
          <w:p w:rsidR="009626BD" w:rsidRDefault="00F95045">
            <w:pPr>
              <w:pStyle w:val="TableParagraph"/>
              <w:spacing w:before="113"/>
              <w:ind w:left="209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16" w:type="dxa"/>
            <w:textDirection w:val="btLr"/>
          </w:tcPr>
          <w:p w:rsidR="009626BD" w:rsidRDefault="00F95045">
            <w:pPr>
              <w:pStyle w:val="TableParagraph"/>
              <w:spacing w:before="188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12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09" w:type="dxa"/>
            <w:textDirection w:val="btLr"/>
          </w:tcPr>
          <w:p w:rsidR="009626BD" w:rsidRDefault="00F95045">
            <w:pPr>
              <w:pStyle w:val="TableParagraph"/>
              <w:spacing w:before="17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03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81" w:type="dxa"/>
            <w:textDirection w:val="btLr"/>
          </w:tcPr>
          <w:p w:rsidR="009626BD" w:rsidRDefault="00F95045">
            <w:pPr>
              <w:pStyle w:val="TableParagraph"/>
              <w:spacing w:before="103"/>
              <w:ind w:left="209"/>
              <w:rPr>
                <w:sz w:val="19"/>
              </w:rPr>
            </w:pPr>
            <w:r>
              <w:rPr>
                <w:w w:val="105"/>
                <w:sz w:val="19"/>
              </w:rPr>
              <w:t>Муниципальныеоценочныепроцедуры</w:t>
            </w:r>
          </w:p>
        </w:tc>
        <w:tc>
          <w:tcPr>
            <w:tcW w:w="617" w:type="dxa"/>
            <w:textDirection w:val="btLr"/>
          </w:tcPr>
          <w:p w:rsidR="009626BD" w:rsidRDefault="00F95045">
            <w:pPr>
              <w:pStyle w:val="TableParagraph"/>
              <w:spacing w:before="177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101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7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81" w:type="dxa"/>
            <w:tcBorders>
              <w:left w:val="single" w:sz="8" w:space="0" w:color="000000"/>
            </w:tcBorders>
            <w:textDirection w:val="btLr"/>
          </w:tcPr>
          <w:p w:rsidR="009626BD" w:rsidRDefault="00F95045">
            <w:pPr>
              <w:pStyle w:val="TableParagraph"/>
              <w:spacing w:before="104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74" w:type="dxa"/>
            <w:textDirection w:val="btLr"/>
          </w:tcPr>
          <w:p w:rsidR="009626BD" w:rsidRDefault="00F95045">
            <w:pPr>
              <w:pStyle w:val="TableParagraph"/>
              <w:spacing w:before="91"/>
              <w:ind w:left="209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24" w:type="dxa"/>
            <w:textDirection w:val="btLr"/>
          </w:tcPr>
          <w:p w:rsidR="009626BD" w:rsidRDefault="00F95045">
            <w:pPr>
              <w:pStyle w:val="TableParagraph"/>
              <w:spacing w:before="173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89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9626BD" w:rsidRDefault="00F95045">
            <w:pPr>
              <w:pStyle w:val="TableParagraph"/>
              <w:spacing w:before="10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685" w:type="dxa"/>
            <w:textDirection w:val="btLr"/>
          </w:tcPr>
          <w:p w:rsidR="009626BD" w:rsidRDefault="00F95045">
            <w:pPr>
              <w:pStyle w:val="TableParagraph"/>
              <w:spacing w:before="19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75" w:type="dxa"/>
            <w:textDirection w:val="btLr"/>
          </w:tcPr>
          <w:p w:rsidR="009626BD" w:rsidRDefault="00F95045">
            <w:pPr>
              <w:pStyle w:val="TableParagraph"/>
              <w:spacing w:before="92"/>
              <w:ind w:left="209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33" w:type="dxa"/>
            <w:textDirection w:val="btLr"/>
          </w:tcPr>
          <w:p w:rsidR="009626BD" w:rsidRDefault="00F95045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80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90" w:type="dxa"/>
            <w:textDirection w:val="btLr"/>
          </w:tcPr>
          <w:p w:rsidR="009626BD" w:rsidRDefault="00F95045">
            <w:pPr>
              <w:pStyle w:val="TableParagraph"/>
              <w:spacing w:before="8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Федеральныеоценочныепроцедуры</w:t>
            </w:r>
          </w:p>
        </w:tc>
        <w:tc>
          <w:tcPr>
            <w:tcW w:w="475" w:type="dxa"/>
            <w:textDirection w:val="btLr"/>
          </w:tcPr>
          <w:p w:rsidR="009626BD" w:rsidRDefault="00F95045">
            <w:pPr>
              <w:pStyle w:val="TableParagraph"/>
              <w:spacing w:before="75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  оценочныепроцедуры</w:t>
            </w:r>
          </w:p>
        </w:tc>
        <w:tc>
          <w:tcPr>
            <w:tcW w:w="490" w:type="dxa"/>
            <w:textDirection w:val="btLr"/>
          </w:tcPr>
          <w:p w:rsidR="009626BD" w:rsidRDefault="00F95045">
            <w:pPr>
              <w:pStyle w:val="TableParagraph"/>
              <w:spacing w:before="81"/>
              <w:ind w:left="209"/>
              <w:rPr>
                <w:sz w:val="19"/>
              </w:rPr>
            </w:pPr>
            <w:r>
              <w:rPr>
                <w:sz w:val="19"/>
              </w:rPr>
              <w:t>Муниципальные   оценочныепроцедуры</w:t>
            </w:r>
          </w:p>
        </w:tc>
        <w:tc>
          <w:tcPr>
            <w:tcW w:w="617" w:type="dxa"/>
            <w:textDirection w:val="btLr"/>
          </w:tcPr>
          <w:p w:rsidR="009626BD" w:rsidRDefault="00F95045">
            <w:pPr>
              <w:pStyle w:val="TableParagraph"/>
              <w:spacing w:before="146"/>
              <w:ind w:left="149"/>
              <w:rPr>
                <w:sz w:val="19"/>
              </w:rPr>
            </w:pPr>
            <w:r>
              <w:rPr>
                <w:sz w:val="19"/>
              </w:rPr>
              <w:t>ОценочныепроцедурыпоинициативеОО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9626BD" w:rsidRDefault="00F95045">
            <w:pPr>
              <w:pStyle w:val="TableParagraph"/>
              <w:spacing w:before="85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shd w:val="clear" w:color="auto" w:fill="E4B8B7"/>
            <w:textDirection w:val="btLr"/>
          </w:tcPr>
          <w:p w:rsidR="009626BD" w:rsidRDefault="00F95045">
            <w:pPr>
              <w:pStyle w:val="TableParagraph"/>
              <w:spacing w:line="167" w:lineRule="exact"/>
              <w:ind w:left="173" w:right="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Всегооценочныхпроцедурза2022-2023</w:t>
            </w:r>
          </w:p>
          <w:p w:rsidR="009626BD" w:rsidRDefault="00F95045">
            <w:pPr>
              <w:pStyle w:val="TableParagraph"/>
              <w:spacing w:before="36"/>
              <w:ind w:left="156" w:right="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учебныйгод</w:t>
            </w:r>
          </w:p>
        </w:tc>
        <w:tc>
          <w:tcPr>
            <w:tcW w:w="483" w:type="dxa"/>
            <w:shd w:val="clear" w:color="auto" w:fill="E4B8B7"/>
            <w:textDirection w:val="btLr"/>
          </w:tcPr>
          <w:p w:rsidR="009626BD" w:rsidRDefault="00F95045">
            <w:pPr>
              <w:pStyle w:val="TableParagraph"/>
              <w:spacing w:before="8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Кол-вочасовпоучебномуплану</w:t>
            </w:r>
          </w:p>
        </w:tc>
        <w:tc>
          <w:tcPr>
            <w:tcW w:w="723" w:type="dxa"/>
            <w:shd w:val="clear" w:color="auto" w:fill="E4B8B7"/>
            <w:textDirection w:val="btLr"/>
          </w:tcPr>
          <w:p w:rsidR="009626BD" w:rsidRDefault="00F95045">
            <w:pPr>
              <w:pStyle w:val="TableParagraph"/>
              <w:spacing w:before="79" w:line="280" w:lineRule="auto"/>
              <w:ind w:left="630" w:hanging="255"/>
              <w:rPr>
                <w:b/>
                <w:sz w:val="19"/>
              </w:rPr>
            </w:pPr>
            <w:r>
              <w:rPr>
                <w:b/>
                <w:sz w:val="19"/>
              </w:rPr>
              <w:t>%соотношениекол-ваоценочных</w:t>
            </w:r>
            <w:r>
              <w:rPr>
                <w:b/>
                <w:w w:val="105"/>
                <w:sz w:val="19"/>
              </w:rPr>
              <w:t>процедурккол-вучасовУП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9626BD">
        <w:trPr>
          <w:trHeight w:val="285"/>
        </w:trPr>
        <w:tc>
          <w:tcPr>
            <w:tcW w:w="16418" w:type="dxa"/>
            <w:gridSpan w:val="29"/>
            <w:shd w:val="clear" w:color="auto" w:fill="E4B8B7"/>
          </w:tcPr>
          <w:p w:rsidR="009626BD" w:rsidRDefault="00F95045">
            <w:pPr>
              <w:pStyle w:val="TableParagraph"/>
              <w:spacing w:line="263" w:lineRule="exact"/>
              <w:ind w:left="7720" w:right="7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10класс</w:t>
            </w:r>
          </w:p>
        </w:tc>
      </w:tr>
      <w:tr w:rsidR="009626BD">
        <w:trPr>
          <w:trHeight w:val="240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9626BD" w:rsidRDefault="00F95045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9626BD" w:rsidRDefault="00AC4F1C">
            <w:pPr>
              <w:pStyle w:val="TableParagraph"/>
              <w:spacing w:line="20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E4B8B7"/>
          </w:tcPr>
          <w:p w:rsidR="009626BD" w:rsidRDefault="00AC4F1C" w:rsidP="00AC4F1C">
            <w:pPr>
              <w:pStyle w:val="TableParagraph"/>
              <w:spacing w:line="20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:rsidR="009626BD" w:rsidRDefault="00AC4F1C">
            <w:pPr>
              <w:pStyle w:val="TableParagraph"/>
              <w:spacing w:line="20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9626BD">
        <w:trPr>
          <w:trHeight w:val="210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spacing w:line="189" w:lineRule="exact"/>
              <w:ind w:left="24"/>
              <w:jc w:val="center"/>
              <w:rPr>
                <w:sz w:val="18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F95045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626BD" w:rsidRDefault="00F95045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AC4F1C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AC4F1C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9626BD" w:rsidRDefault="00AC4F1C">
            <w:pPr>
              <w:pStyle w:val="TableParagraph"/>
              <w:spacing w:line="189" w:lineRule="exact"/>
              <w:ind w:left="10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E4B8B7"/>
          </w:tcPr>
          <w:p w:rsidR="009626BD" w:rsidRDefault="00AC4F1C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:rsidR="009626BD" w:rsidRDefault="00AC4F1C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9626BD">
        <w:trPr>
          <w:trHeight w:val="660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9626BD" w:rsidRDefault="00F95045">
            <w:pPr>
              <w:pStyle w:val="TableParagraph"/>
              <w:spacing w:before="5" w:line="220" w:lineRule="atLeast"/>
              <w:ind w:left="112" w:right="41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7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E4B8B7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AC4F1C">
              <w:rPr>
                <w:b/>
                <w:sz w:val="18"/>
              </w:rPr>
              <w:t>2</w:t>
            </w:r>
          </w:p>
        </w:tc>
        <w:tc>
          <w:tcPr>
            <w:tcW w:w="723" w:type="dxa"/>
            <w:shd w:val="clear" w:color="auto" w:fill="E4B8B7"/>
          </w:tcPr>
          <w:p w:rsidR="009626BD" w:rsidRDefault="009626BD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626BD" w:rsidRDefault="00F95045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9626BD">
        <w:trPr>
          <w:trHeight w:val="675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  <w:r w:rsidR="00AC4F1C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AC4F1C">
              <w:rPr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9626BD" w:rsidRDefault="00F95045">
            <w:pPr>
              <w:pStyle w:val="TableParagraph"/>
              <w:spacing w:before="5" w:line="220" w:lineRule="atLeast"/>
              <w:ind w:left="112" w:right="117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3" w:type="dxa"/>
            <w:shd w:val="clear" w:color="auto" w:fill="E4B8B7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AC4F1C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:rsidR="009626BD" w:rsidRDefault="009626BD">
            <w:pPr>
              <w:pStyle w:val="TableParagraph"/>
              <w:rPr>
                <w:b/>
                <w:i/>
                <w:sz w:val="18"/>
              </w:rPr>
            </w:pPr>
          </w:p>
          <w:p w:rsidR="009626BD" w:rsidRDefault="00F95045">
            <w:pPr>
              <w:pStyle w:val="TableParagraph"/>
              <w:ind w:left="223" w:right="2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9626BD">
        <w:trPr>
          <w:trHeight w:val="210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F95045">
            <w:pPr>
              <w:pStyle w:val="TableParagraph"/>
              <w:spacing w:line="17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9626BD" w:rsidRDefault="00F95045">
            <w:pPr>
              <w:pStyle w:val="TableParagraph"/>
              <w:spacing w:line="175" w:lineRule="exact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F95045">
            <w:pPr>
              <w:pStyle w:val="TableParagraph"/>
              <w:spacing w:line="17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9626BD" w:rsidRDefault="00F95045">
            <w:pPr>
              <w:pStyle w:val="TableParagraph"/>
              <w:spacing w:line="17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F95045">
            <w:pPr>
              <w:pStyle w:val="TableParagraph"/>
              <w:spacing w:line="17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9626BD" w:rsidRDefault="00F95045">
            <w:pPr>
              <w:pStyle w:val="TableParagraph"/>
              <w:spacing w:line="175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9626BD" w:rsidRDefault="00F95045">
            <w:pPr>
              <w:pStyle w:val="TableParagraph"/>
              <w:spacing w:line="175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9626BD" w:rsidRDefault="00F95045">
            <w:pPr>
              <w:pStyle w:val="TableParagraph"/>
              <w:spacing w:line="175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9626BD" w:rsidRDefault="00F95045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9626BD" w:rsidRDefault="00AC4F1C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9626BD" w:rsidRDefault="00F95045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C4F1C">
              <w:rPr>
                <w:b/>
                <w:sz w:val="18"/>
              </w:rPr>
              <w:t>4</w:t>
            </w:r>
          </w:p>
        </w:tc>
        <w:tc>
          <w:tcPr>
            <w:tcW w:w="723" w:type="dxa"/>
            <w:shd w:val="clear" w:color="auto" w:fill="E4B8B7"/>
          </w:tcPr>
          <w:p w:rsidR="009626BD" w:rsidRDefault="00AC4F1C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9626BD">
        <w:trPr>
          <w:trHeight w:val="210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626BD" w:rsidRDefault="00F95045">
            <w:pPr>
              <w:pStyle w:val="TableParagraph"/>
              <w:spacing w:line="17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F95045">
            <w:pPr>
              <w:pStyle w:val="TableParagraph"/>
              <w:spacing w:line="17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74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9626BD" w:rsidRDefault="00F95045">
            <w:pPr>
              <w:pStyle w:val="TableParagraph"/>
              <w:spacing w:line="17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9626BD" w:rsidRDefault="00F95045">
            <w:pPr>
              <w:pStyle w:val="TableParagraph"/>
              <w:spacing w:line="17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9626BD" w:rsidRDefault="00F95045">
            <w:pPr>
              <w:pStyle w:val="TableParagraph"/>
              <w:spacing w:line="17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9626BD" w:rsidTr="00AC4F1C">
        <w:trPr>
          <w:trHeight w:val="297"/>
        </w:trPr>
        <w:tc>
          <w:tcPr>
            <w:tcW w:w="1562" w:type="dxa"/>
          </w:tcPr>
          <w:p w:rsidR="009626BD" w:rsidRDefault="00F95045" w:rsidP="00AC4F1C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9626BD" w:rsidRDefault="00AC4F1C" w:rsidP="00AC4F1C">
            <w:pPr>
              <w:pStyle w:val="TableParagraph"/>
              <w:spacing w:before="1"/>
              <w:ind w:right="24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F95045"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9626BD" w:rsidRDefault="00F95045" w:rsidP="00AC4F1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9626BD" w:rsidRDefault="009626BD" w:rsidP="00AC4F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85" w:type="dxa"/>
          </w:tcPr>
          <w:p w:rsidR="009626BD" w:rsidRDefault="009626BD" w:rsidP="00AC4F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9626BD" w:rsidRDefault="009626BD" w:rsidP="00AC4F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9626BD" w:rsidRDefault="009626BD" w:rsidP="00AC4F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 w:rsidP="00AC4F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:rsidR="009626BD" w:rsidRDefault="009626BD" w:rsidP="00AC4F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75" w:type="dxa"/>
          </w:tcPr>
          <w:p w:rsidR="009626BD" w:rsidRDefault="009626BD" w:rsidP="00AC4F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</w:tcPr>
          <w:p w:rsidR="009626BD" w:rsidRDefault="009626BD" w:rsidP="00AC4F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9626BD" w:rsidRDefault="00AC4F1C" w:rsidP="00AC4F1C">
            <w:pPr>
              <w:pStyle w:val="TableParagraph"/>
              <w:spacing w:before="1"/>
              <w:ind w:right="2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F95045"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 w:rsidP="00AC4F1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9626BD" w:rsidRDefault="00F95045" w:rsidP="00AC4F1C">
            <w:pPr>
              <w:pStyle w:val="TableParagraph"/>
              <w:spacing w:before="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9626BD" w:rsidRDefault="00F95045" w:rsidP="00AC4F1C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9626BD" w:rsidRDefault="00F95045" w:rsidP="00AC4F1C">
            <w:pPr>
              <w:pStyle w:val="TableParagraph"/>
              <w:spacing w:before="1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9626BD">
        <w:trPr>
          <w:trHeight w:val="225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9626BD" w:rsidRDefault="00F95045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9626BD" w:rsidRDefault="00F95045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9626BD" w:rsidRDefault="00AC4F1C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9626BD" w:rsidRDefault="00F95045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9626BD" w:rsidRDefault="00AC4F1C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9626BD">
        <w:trPr>
          <w:trHeight w:val="210"/>
        </w:trPr>
        <w:tc>
          <w:tcPr>
            <w:tcW w:w="1562" w:type="dxa"/>
          </w:tcPr>
          <w:p w:rsidR="009626BD" w:rsidRDefault="00F95045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E4B8B7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E4B8B7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E4B8B7"/>
          </w:tcPr>
          <w:p w:rsidR="009626BD" w:rsidRDefault="009626BD">
            <w:pPr>
              <w:pStyle w:val="TableParagraph"/>
              <w:rPr>
                <w:sz w:val="14"/>
              </w:rPr>
            </w:pPr>
          </w:p>
        </w:tc>
      </w:tr>
    </w:tbl>
    <w:p w:rsidR="009626BD" w:rsidRDefault="009626BD">
      <w:pPr>
        <w:rPr>
          <w:sz w:val="14"/>
        </w:rPr>
        <w:sectPr w:rsidR="009626BD">
          <w:pgSz w:w="16850" w:h="11910" w:orient="landscape"/>
          <w:pgMar w:top="620" w:right="0" w:bottom="280" w:left="40" w:header="720" w:footer="720" w:gutter="0"/>
          <w:cols w:space="720"/>
        </w:sect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9626BD">
      <w:pPr>
        <w:rPr>
          <w:b/>
          <w:i/>
          <w:sz w:val="20"/>
        </w:rPr>
      </w:pPr>
    </w:p>
    <w:p w:rsidR="009626BD" w:rsidRDefault="00C4089E" w:rsidP="009708D6">
      <w:pPr>
        <w:spacing w:before="12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-458.5pt;width:820.15pt;height:465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16434" w:type="dxa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2"/>
                    <w:gridCol w:w="481"/>
                    <w:gridCol w:w="474"/>
                    <w:gridCol w:w="496"/>
                    <w:gridCol w:w="631"/>
                    <w:gridCol w:w="436"/>
                    <w:gridCol w:w="616"/>
                    <w:gridCol w:w="481"/>
                    <w:gridCol w:w="481"/>
                    <w:gridCol w:w="617"/>
                    <w:gridCol w:w="489"/>
                    <w:gridCol w:w="633"/>
                    <w:gridCol w:w="482"/>
                    <w:gridCol w:w="468"/>
                    <w:gridCol w:w="633"/>
                    <w:gridCol w:w="468"/>
                    <w:gridCol w:w="483"/>
                    <w:gridCol w:w="678"/>
                    <w:gridCol w:w="483"/>
                    <w:gridCol w:w="633"/>
                    <w:gridCol w:w="468"/>
                    <w:gridCol w:w="498"/>
                    <w:gridCol w:w="468"/>
                    <w:gridCol w:w="498"/>
                    <w:gridCol w:w="94"/>
                    <w:gridCol w:w="524"/>
                    <w:gridCol w:w="483"/>
                    <w:gridCol w:w="483"/>
                    <w:gridCol w:w="484"/>
                    <w:gridCol w:w="709"/>
                  </w:tblGrid>
                  <w:tr w:rsidR="002E18E7" w:rsidTr="00627A36">
                    <w:trPr>
                      <w:trHeight w:val="1156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before="2" w:line="268" w:lineRule="auto"/>
                          <w:ind w:left="263" w:right="247" w:firstLine="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Период</w:t>
                        </w:r>
                        <w:r>
                          <w:rPr>
                            <w:b/>
                            <w:sz w:val="19"/>
                          </w:rPr>
                          <w:t>проведения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оценочнойпроцедуры</w:t>
                        </w:r>
                      </w:p>
                    </w:tc>
                    <w:tc>
                      <w:tcPr>
                        <w:tcW w:w="2518" w:type="dxa"/>
                        <w:gridSpan w:val="5"/>
                      </w:tcPr>
                      <w:p w:rsidR="002E18E7" w:rsidRDefault="002E18E7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884" w:right="89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Январь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2E18E7" w:rsidRDefault="002E18E7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914" w:right="91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Февраль</w:t>
                        </w:r>
                      </w:p>
                    </w:tc>
                    <w:tc>
                      <w:tcPr>
                        <w:tcW w:w="2684" w:type="dxa"/>
                        <w:gridSpan w:val="5"/>
                      </w:tcPr>
                      <w:p w:rsidR="002E18E7" w:rsidRDefault="002E18E7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1069" w:right="106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Март</w:t>
                        </w:r>
                      </w:p>
                    </w:tc>
                    <w:tc>
                      <w:tcPr>
                        <w:tcW w:w="2745" w:type="dxa"/>
                        <w:gridSpan w:val="5"/>
                      </w:tcPr>
                      <w:p w:rsidR="002E18E7" w:rsidRDefault="002E18E7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981" w:right="1033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Апрель</w:t>
                        </w:r>
                      </w:p>
                    </w:tc>
                    <w:tc>
                      <w:tcPr>
                        <w:tcW w:w="2565" w:type="dxa"/>
                        <w:gridSpan w:val="6"/>
                      </w:tcPr>
                      <w:p w:rsidR="002E18E7" w:rsidRDefault="002E18E7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1035" w:right="107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Май</w:t>
                        </w:r>
                      </w:p>
                    </w:tc>
                    <w:tc>
                      <w:tcPr>
                        <w:tcW w:w="1676" w:type="dxa"/>
                        <w:gridSpan w:val="3"/>
                      </w:tcPr>
                      <w:p w:rsidR="002E18E7" w:rsidRDefault="002E18E7"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54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Всего</w:t>
                        </w:r>
                      </w:p>
                    </w:tc>
                  </w:tr>
                  <w:tr w:rsidR="002E18E7" w:rsidTr="00627A36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90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Астрономия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E18E7" w:rsidTr="00627A36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2E18E7" w:rsidTr="00627A36">
                    <w:trPr>
                      <w:trHeight w:val="116"/>
                    </w:trPr>
                    <w:tc>
                      <w:tcPr>
                        <w:tcW w:w="1562" w:type="dxa"/>
                      </w:tcPr>
                      <w:p w:rsidR="002E18E7" w:rsidRPr="00836F1E" w:rsidRDefault="00836F1E" w:rsidP="00836F1E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Индивид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="002E18E7" w:rsidRPr="00836F1E">
                          <w:rPr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="002E18E7" w:rsidRPr="00836F1E">
                          <w:rPr>
                            <w:sz w:val="16"/>
                            <w:szCs w:val="16"/>
                          </w:rPr>
                          <w:t>роект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E18E7" w:rsidTr="00627A36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:rsidR="002E18E7" w:rsidRDefault="002E18E7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252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836F1E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836F1E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righ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8" w:space="0" w:color="000000"/>
                        </w:tcBorders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 w:rsidR="002E18E7" w:rsidRDefault="00836F1E" w:rsidP="00836F1E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836F1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836F1E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836F1E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2E18E7" w:rsidTr="00627A36">
                    <w:trPr>
                      <w:trHeight w:val="285"/>
                    </w:trPr>
                    <w:tc>
                      <w:tcPr>
                        <w:tcW w:w="16434" w:type="dxa"/>
                        <w:gridSpan w:val="30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247" w:lineRule="exact"/>
                          <w:ind w:left="7629" w:right="76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11классы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Русскийязык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7D2807" w:rsidP="007D280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7D2807" w:rsidP="007D2807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627A36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7D2807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</w:tr>
                  <w:tr w:rsidR="002E18E7" w:rsidTr="00627A36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29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7D2807">
                        <w:pPr>
                          <w:pStyle w:val="TableParagraph"/>
                          <w:spacing w:line="174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7D2807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627A36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7D2807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c>
                  </w:tr>
                  <w:tr w:rsidR="002E18E7" w:rsidTr="00627A36">
                    <w:trPr>
                      <w:trHeight w:val="450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Роднойязык</w:t>
                        </w:r>
                      </w:p>
                      <w:p w:rsidR="002E18E7" w:rsidRDefault="002E18E7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(русский)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110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</w:tr>
                  <w:tr w:rsidR="002E18E7" w:rsidTr="00627A36">
                    <w:trPr>
                      <w:trHeight w:val="661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Иностранный</w:t>
                        </w:r>
                      </w:p>
                      <w:p w:rsidR="002E18E7" w:rsidRDefault="002E18E7">
                        <w:pPr>
                          <w:pStyle w:val="TableParagraph"/>
                          <w:spacing w:before="5" w:line="226" w:lineRule="exact"/>
                          <w:ind w:left="112" w:right="4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язык</w:t>
                        </w:r>
                        <w:r>
                          <w:rPr>
                            <w:spacing w:val="-1"/>
                            <w:sz w:val="18"/>
                          </w:rPr>
                          <w:t>(английский)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2E18E7" w:rsidRDefault="007D2807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2E18E7" w:rsidRDefault="00627A36">
                        <w:pPr>
                          <w:pStyle w:val="TableParagraph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 w:rsidR="002E18E7" w:rsidRDefault="007D2807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2E18E7" w:rsidTr="00627A36">
                    <w:trPr>
                      <w:trHeight w:val="660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Алгебраиначала</w:t>
                        </w:r>
                      </w:p>
                      <w:p w:rsidR="002E18E7" w:rsidRDefault="002E18E7">
                        <w:pPr>
                          <w:pStyle w:val="TableParagraph"/>
                          <w:spacing w:line="226" w:lineRule="exact"/>
                          <w:ind w:left="112" w:right="117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математического</w:t>
                        </w:r>
                        <w:r>
                          <w:rPr>
                            <w:spacing w:val="-4"/>
                            <w:sz w:val="18"/>
                          </w:rPr>
                          <w:t>анализ</w:t>
                        </w:r>
                        <w:r>
                          <w:rPr>
                            <w:spacing w:val="-3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627A36">
                        <w:pPr>
                          <w:pStyle w:val="TableParagraph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2E18E7" w:rsidRDefault="007D2807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Геометрия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627A36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7D2807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B25F8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627A36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B25F8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</w:tr>
                  <w:tr w:rsidR="002E18E7" w:rsidTr="00627A36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История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B25F8C" w:rsidP="00B25F8C"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6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spacing w:line="174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627A36">
                        <w:pPr>
                          <w:pStyle w:val="TableParagraph"/>
                          <w:spacing w:line="174" w:lineRule="exact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B25F8C">
                        <w:pPr>
                          <w:pStyle w:val="TableParagraph"/>
                          <w:spacing w:line="174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2E18E7" w:rsidTr="00627A36">
                    <w:trPr>
                      <w:trHeight w:val="162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Обществознание</w:t>
                        </w:r>
                      </w:p>
                      <w:p w:rsidR="002E18E7" w:rsidRDefault="002E18E7">
                        <w:pPr>
                          <w:pStyle w:val="TableParagraph"/>
                          <w:spacing w:before="18" w:line="252" w:lineRule="auto"/>
                          <w:ind w:left="112" w:right="45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2E18E7" w:rsidRDefault="002E18E7">
                        <w:pPr>
                          <w:pStyle w:val="TableParagraph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2E18E7" w:rsidRDefault="00B25F8C">
                        <w:pPr>
                          <w:pStyle w:val="TableParagraph"/>
                          <w:ind w:right="2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2E18E7" w:rsidRDefault="00B25F8C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 w:rsidP="00B25F8C">
                        <w:pPr>
                          <w:pStyle w:val="TableParagraph"/>
                          <w:spacing w:before="2"/>
                          <w:jc w:val="center"/>
                          <w:rPr>
                            <w:sz w:val="27"/>
                          </w:rPr>
                        </w:pPr>
                      </w:p>
                      <w:p w:rsidR="002E18E7" w:rsidRDefault="00B25F8C" w:rsidP="00B25F8C">
                        <w:pPr>
                          <w:pStyle w:val="TableParagraph"/>
                          <w:ind w:left="14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 w:rsidP="00B25F8C">
                        <w:pPr>
                          <w:pStyle w:val="TableParagraph"/>
                          <w:spacing w:before="2"/>
                          <w:jc w:val="center"/>
                          <w:rPr>
                            <w:sz w:val="27"/>
                          </w:rPr>
                        </w:pPr>
                      </w:p>
                      <w:p w:rsidR="002E18E7" w:rsidRDefault="00627A36" w:rsidP="00B25F8C">
                        <w:pPr>
                          <w:pStyle w:val="TableParagraph"/>
                          <w:ind w:left="6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 w:rsidP="00B25F8C">
                        <w:pPr>
                          <w:pStyle w:val="TableParagraph"/>
                          <w:spacing w:before="2"/>
                          <w:jc w:val="center"/>
                          <w:rPr>
                            <w:sz w:val="27"/>
                          </w:rPr>
                        </w:pPr>
                      </w:p>
                      <w:p w:rsidR="002E18E7" w:rsidRDefault="00B25F8C" w:rsidP="00B25F8C">
                        <w:pPr>
                          <w:pStyle w:val="TableParagraph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География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B25F8C" w:rsidP="00B25F8C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 w:rsidP="00B25F8C">
                        <w:pPr>
                          <w:pStyle w:val="TableParagraph"/>
                          <w:spacing w:line="189" w:lineRule="exact"/>
                          <w:ind w:left="14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B25F8C" w:rsidP="00B25F8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627A36">
                          <w:rPr>
                            <w:b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 w:rsidP="00B25F8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  <w:tr w:rsidR="002E18E7" w:rsidTr="00627A36">
                    <w:trPr>
                      <w:trHeight w:val="210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Биология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B25F8C" w:rsidP="00B25F8C"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B25F8C" w:rsidP="00B25F8C">
                        <w:pPr>
                          <w:pStyle w:val="TableParagraph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Pr="00B25F8C" w:rsidRDefault="002E18E7">
                        <w:pPr>
                          <w:pStyle w:val="TableParagrap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Pr="00B25F8C" w:rsidRDefault="00B25F8C" w:rsidP="00B25F8C"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B25F8C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Pr="00B25F8C" w:rsidRDefault="00B25F8C" w:rsidP="00B25F8C"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25F8C">
                          <w:rPr>
                            <w:b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Pr="00B25F8C" w:rsidRDefault="00B25F8C" w:rsidP="00B25F8C"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Физика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B25F8C" w:rsidP="00B25F8C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B25F8C" w:rsidP="00B25F8C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 w:rsidP="00B25F8C">
                        <w:pPr>
                          <w:pStyle w:val="TableParagraph"/>
                          <w:spacing w:line="189" w:lineRule="exact"/>
                          <w:ind w:left="14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B25F8C" w:rsidP="00B25F8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66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 w:rsidP="00B25F8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Химия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10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B25F8C" w:rsidP="00B25F8C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B25F8C" w:rsidP="00B25F8C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B25F8C" w:rsidP="00B25F8C">
                        <w:pPr>
                          <w:pStyle w:val="TableParagraph"/>
                          <w:spacing w:line="189" w:lineRule="exact"/>
                          <w:ind w:left="14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627A36" w:rsidP="00B25F8C">
                        <w:pPr>
                          <w:pStyle w:val="TableParagraph"/>
                          <w:spacing w:line="189" w:lineRule="exact"/>
                          <w:ind w:left="1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B25F8C" w:rsidP="00B25F8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c>
                  </w:tr>
                  <w:tr w:rsidR="002E18E7" w:rsidTr="00B25F8C">
                    <w:trPr>
                      <w:trHeight w:val="240"/>
                    </w:trPr>
                    <w:tc>
                      <w:tcPr>
                        <w:tcW w:w="1562" w:type="dxa"/>
                      </w:tcPr>
                      <w:p w:rsidR="002E18E7" w:rsidRPr="00627A36" w:rsidRDefault="00627A36" w:rsidP="00627A36">
                        <w:pPr>
                          <w:pStyle w:val="TableParagraph"/>
                          <w:spacing w:line="175" w:lineRule="exact"/>
                          <w:ind w:left="112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Индивид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="002E18E7" w:rsidRPr="00627A36">
                          <w:rPr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="002E18E7" w:rsidRPr="00627A36">
                          <w:rPr>
                            <w:sz w:val="16"/>
                            <w:szCs w:val="16"/>
                          </w:rPr>
                          <w:t>роект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2E18E7" w:rsidTr="00627A36">
                    <w:trPr>
                      <w:trHeight w:val="43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Физическая</w:t>
                        </w:r>
                      </w:p>
                      <w:p w:rsidR="002E18E7" w:rsidRDefault="002E18E7">
                        <w:pPr>
                          <w:pStyle w:val="TableParagraph"/>
                          <w:spacing w:before="18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297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10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2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2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2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right="287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before="87"/>
                          <w:ind w:left="14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Default="00B25F8C">
                        <w:pPr>
                          <w:pStyle w:val="TableParagraph"/>
                          <w:spacing w:before="87"/>
                          <w:ind w:left="1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Default="00B25F8C">
                        <w:pPr>
                          <w:pStyle w:val="TableParagraph"/>
                          <w:spacing w:before="87"/>
                          <w:ind w:left="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Default="00B25F8C">
                        <w:pPr>
                          <w:pStyle w:val="TableParagraph"/>
                          <w:spacing w:before="87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</w:tr>
                  <w:tr w:rsidR="002E18E7" w:rsidTr="00627A36">
                    <w:trPr>
                      <w:trHeight w:val="225"/>
                    </w:trPr>
                    <w:tc>
                      <w:tcPr>
                        <w:tcW w:w="1562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ОБЖ</w:t>
                        </w: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6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9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3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33" w:type="dxa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89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shd w:val="clear" w:color="auto" w:fill="D9D9D9"/>
                      </w:tcPr>
                      <w:p w:rsidR="002E18E7" w:rsidRDefault="002E18E7">
                        <w:pPr>
                          <w:pStyle w:val="TableParagraph"/>
                          <w:spacing w:line="189" w:lineRule="exact"/>
                          <w:ind w:right="20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2" w:type="dxa"/>
                        <w:gridSpan w:val="2"/>
                      </w:tcPr>
                      <w:p w:rsidR="002E18E7" w:rsidRDefault="002E18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 w:rsidR="002E18E7" w:rsidRDefault="00627A36" w:rsidP="00627A3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D9D9D9"/>
                      </w:tcPr>
                      <w:p w:rsidR="002E18E7" w:rsidRDefault="00627A36" w:rsidP="00627A36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83" w:type="dxa"/>
                        <w:shd w:val="clear" w:color="auto" w:fill="E4B8B7"/>
                      </w:tcPr>
                      <w:p w:rsidR="002E18E7" w:rsidRPr="00B25F8C" w:rsidRDefault="002E18E7" w:rsidP="00B25F8C">
                        <w:pPr>
                          <w:pStyle w:val="TableParagraph"/>
                          <w:spacing w:line="189" w:lineRule="exact"/>
                          <w:ind w:left="142"/>
                          <w:rPr>
                            <w:b/>
                            <w:sz w:val="18"/>
                          </w:rPr>
                        </w:pPr>
                        <w:r w:rsidRPr="00B25F8C"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E4B8B7"/>
                      </w:tcPr>
                      <w:p w:rsidR="002E18E7" w:rsidRPr="00B25F8C" w:rsidRDefault="00B25F8C">
                        <w:pPr>
                          <w:pStyle w:val="TableParagraph"/>
                          <w:spacing w:line="189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 w:rsidRPr="00B25F8C">
                          <w:rPr>
                            <w:b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709" w:type="dxa"/>
                        <w:shd w:val="clear" w:color="auto" w:fill="E4B8B7"/>
                      </w:tcPr>
                      <w:p w:rsidR="002E18E7" w:rsidRPr="00B25F8C" w:rsidRDefault="00B25F8C">
                        <w:pPr>
                          <w:pStyle w:val="TableParagraph"/>
                          <w:spacing w:line="189" w:lineRule="exact"/>
                          <w:ind w:right="8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:rsidR="002E18E7" w:rsidRDefault="002E18E7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4089E" w:rsidRDefault="00C4089E">
      <w:bookmarkStart w:id="0" w:name="_GoBack"/>
      <w:bookmarkEnd w:id="0"/>
    </w:p>
    <w:sectPr w:rsidR="00C4089E" w:rsidSect="009626BD">
      <w:pgSz w:w="16850" w:h="11910" w:orient="landscape"/>
      <w:pgMar w:top="720" w:right="0" w:bottom="280" w:left="40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857C2"/>
    <w:multiLevelType w:val="hybridMultilevel"/>
    <w:tmpl w:val="00F61E18"/>
    <w:lvl w:ilvl="0" w:tplc="32614800">
      <w:start w:val="1"/>
      <w:numFmt w:val="decimal"/>
      <w:lvlText w:val="%1."/>
      <w:lvlJc w:val="left"/>
      <w:pPr>
        <w:ind w:left="720" w:hanging="360"/>
      </w:pPr>
    </w:lvl>
    <w:lvl w:ilvl="1" w:tplc="32614800" w:tentative="1">
      <w:start w:val="1"/>
      <w:numFmt w:val="lowerLetter"/>
      <w:lvlText w:val="%2."/>
      <w:lvlJc w:val="left"/>
      <w:pPr>
        <w:ind w:left="1440" w:hanging="360"/>
      </w:pPr>
    </w:lvl>
    <w:lvl w:ilvl="2" w:tplc="32614800" w:tentative="1">
      <w:start w:val="1"/>
      <w:numFmt w:val="lowerRoman"/>
      <w:lvlText w:val="%3."/>
      <w:lvlJc w:val="right"/>
      <w:pPr>
        <w:ind w:left="2160" w:hanging="180"/>
      </w:pPr>
    </w:lvl>
    <w:lvl w:ilvl="3" w:tplc="32614800" w:tentative="1">
      <w:start w:val="1"/>
      <w:numFmt w:val="decimal"/>
      <w:lvlText w:val="%4."/>
      <w:lvlJc w:val="left"/>
      <w:pPr>
        <w:ind w:left="2880" w:hanging="360"/>
      </w:pPr>
    </w:lvl>
    <w:lvl w:ilvl="4" w:tplc="32614800" w:tentative="1">
      <w:start w:val="1"/>
      <w:numFmt w:val="lowerLetter"/>
      <w:lvlText w:val="%5."/>
      <w:lvlJc w:val="left"/>
      <w:pPr>
        <w:ind w:left="3600" w:hanging="360"/>
      </w:pPr>
    </w:lvl>
    <w:lvl w:ilvl="5" w:tplc="32614800" w:tentative="1">
      <w:start w:val="1"/>
      <w:numFmt w:val="lowerRoman"/>
      <w:lvlText w:val="%6."/>
      <w:lvlJc w:val="right"/>
      <w:pPr>
        <w:ind w:left="4320" w:hanging="180"/>
      </w:pPr>
    </w:lvl>
    <w:lvl w:ilvl="6" w:tplc="32614800" w:tentative="1">
      <w:start w:val="1"/>
      <w:numFmt w:val="decimal"/>
      <w:lvlText w:val="%7."/>
      <w:lvlJc w:val="left"/>
      <w:pPr>
        <w:ind w:left="5040" w:hanging="360"/>
      </w:pPr>
    </w:lvl>
    <w:lvl w:ilvl="7" w:tplc="32614800" w:tentative="1">
      <w:start w:val="1"/>
      <w:numFmt w:val="lowerLetter"/>
      <w:lvlText w:val="%8."/>
      <w:lvlJc w:val="left"/>
      <w:pPr>
        <w:ind w:left="5760" w:hanging="360"/>
      </w:pPr>
    </w:lvl>
    <w:lvl w:ilvl="8" w:tplc="32614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9927E6"/>
    <w:multiLevelType w:val="hybridMultilevel"/>
    <w:tmpl w:val="AEC68E10"/>
    <w:lvl w:ilvl="0" w:tplc="298814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26BD"/>
    <w:rsid w:val="00030230"/>
    <w:rsid w:val="00031B04"/>
    <w:rsid w:val="00081EF0"/>
    <w:rsid w:val="000A0E9D"/>
    <w:rsid w:val="001064F3"/>
    <w:rsid w:val="001433E5"/>
    <w:rsid w:val="00147F16"/>
    <w:rsid w:val="002A09B4"/>
    <w:rsid w:val="002E18E7"/>
    <w:rsid w:val="003C6223"/>
    <w:rsid w:val="003D62A0"/>
    <w:rsid w:val="003E0DC7"/>
    <w:rsid w:val="00464DED"/>
    <w:rsid w:val="00477CDF"/>
    <w:rsid w:val="005535DC"/>
    <w:rsid w:val="00564EFE"/>
    <w:rsid w:val="00627A36"/>
    <w:rsid w:val="00725CB7"/>
    <w:rsid w:val="007A6D16"/>
    <w:rsid w:val="007B6ED3"/>
    <w:rsid w:val="007D2807"/>
    <w:rsid w:val="00836F1E"/>
    <w:rsid w:val="0088404D"/>
    <w:rsid w:val="00915F25"/>
    <w:rsid w:val="00924A1E"/>
    <w:rsid w:val="009626BD"/>
    <w:rsid w:val="009708D6"/>
    <w:rsid w:val="00986331"/>
    <w:rsid w:val="009C53FC"/>
    <w:rsid w:val="009C5C70"/>
    <w:rsid w:val="00A80E11"/>
    <w:rsid w:val="00AC4F1C"/>
    <w:rsid w:val="00B25F8C"/>
    <w:rsid w:val="00BC4FE1"/>
    <w:rsid w:val="00C4089E"/>
    <w:rsid w:val="00CE6C2A"/>
    <w:rsid w:val="00D81421"/>
    <w:rsid w:val="00D856CD"/>
    <w:rsid w:val="00DA313F"/>
    <w:rsid w:val="00DE7364"/>
    <w:rsid w:val="00E51768"/>
    <w:rsid w:val="00E800B5"/>
    <w:rsid w:val="00EF71FD"/>
    <w:rsid w:val="00F206EB"/>
    <w:rsid w:val="00F45D66"/>
    <w:rsid w:val="00F95045"/>
    <w:rsid w:val="00FB3553"/>
    <w:rsid w:val="00FC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6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6BD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9626BD"/>
  </w:style>
  <w:style w:type="paragraph" w:customStyle="1" w:styleId="TableParagraph">
    <w:name w:val="Table Paragraph"/>
    <w:basedOn w:val="a"/>
    <w:uiPriority w:val="1"/>
    <w:qFormat/>
    <w:rsid w:val="009626BD"/>
  </w:style>
  <w:style w:type="paragraph" w:styleId="a5">
    <w:name w:val="No Spacing"/>
    <w:uiPriority w:val="1"/>
    <w:qFormat/>
    <w:rsid w:val="00D856CD"/>
    <w:rPr>
      <w:rFonts w:ascii="Times New Roman" w:eastAsia="Times New Roman" w:hAnsi="Times New Roman" w:cs="Times New Roman"/>
      <w:lang w:val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52528943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805621339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11</cp:revision>
  <dcterms:created xsi:type="dcterms:W3CDTF">2023-04-11T21:01:00Z</dcterms:created>
  <dcterms:modified xsi:type="dcterms:W3CDTF">2024-04-17T00:17:00Z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2022-09-09T00:00:00Z</vt:filetime>
  </property>
</Properties>
</file>